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D6" w:rsidRDefault="00D66FD6">
      <w:pPr>
        <w:spacing w:line="200" w:lineRule="exact"/>
      </w:pPr>
      <w:bookmarkStart w:id="0" w:name="_GoBack"/>
      <w:bookmarkEnd w:id="0"/>
    </w:p>
    <w:p w:rsidR="00D66FD6" w:rsidRDefault="00D66FD6">
      <w:pPr>
        <w:spacing w:line="200" w:lineRule="exact"/>
      </w:pPr>
    </w:p>
    <w:p w:rsidR="00D66FD6" w:rsidRDefault="00D66FD6">
      <w:pPr>
        <w:spacing w:before="4" w:line="220" w:lineRule="exact"/>
        <w:rPr>
          <w:sz w:val="22"/>
          <w:szCs w:val="22"/>
        </w:rPr>
      </w:pPr>
    </w:p>
    <w:p w:rsidR="00D66FD6" w:rsidRDefault="00E211D9">
      <w:pPr>
        <w:spacing w:line="1280" w:lineRule="exact"/>
        <w:ind w:left="-6" w:right="146"/>
        <w:jc w:val="center"/>
        <w:rPr>
          <w:rFonts w:ascii="Georgia" w:eastAsia="Georgia" w:hAnsi="Georgia" w:cs="Georgia"/>
          <w:sz w:val="120"/>
          <w:szCs w:val="120"/>
        </w:rPr>
      </w:pPr>
      <w:r>
        <w:rPr>
          <w:rFonts w:ascii="Georgia" w:eastAsia="Georgia" w:hAnsi="Georgia" w:cs="Georgia"/>
          <w:b/>
          <w:sz w:val="120"/>
          <w:szCs w:val="120"/>
        </w:rPr>
        <w:t>AP EURO</w:t>
      </w:r>
      <w:r>
        <w:rPr>
          <w:rFonts w:ascii="Georgia" w:eastAsia="Georgia" w:hAnsi="Georgia" w:cs="Georgia"/>
          <w:b/>
          <w:spacing w:val="3"/>
          <w:sz w:val="120"/>
          <w:szCs w:val="120"/>
        </w:rPr>
        <w:t xml:space="preserve"> </w:t>
      </w:r>
      <w:r>
        <w:rPr>
          <w:rFonts w:ascii="Georgia" w:eastAsia="Georgia" w:hAnsi="Georgia" w:cs="Georgia"/>
          <w:b/>
          <w:sz w:val="120"/>
          <w:szCs w:val="120"/>
        </w:rPr>
        <w:t>LEQ</w:t>
      </w:r>
    </w:p>
    <w:p w:rsidR="00D66FD6" w:rsidRDefault="00D66FD6">
      <w:pPr>
        <w:spacing w:before="6" w:line="100" w:lineRule="exact"/>
        <w:rPr>
          <w:sz w:val="10"/>
          <w:szCs w:val="10"/>
        </w:rPr>
      </w:pPr>
    </w:p>
    <w:p w:rsidR="00D66FD6" w:rsidRDefault="00E211D9">
      <w:pPr>
        <w:ind w:left="799" w:right="951"/>
        <w:jc w:val="center"/>
        <w:rPr>
          <w:rFonts w:ascii="Georgia" w:eastAsia="Georgia" w:hAnsi="Georgia" w:cs="Georgia"/>
          <w:sz w:val="144"/>
          <w:szCs w:val="144"/>
        </w:rPr>
      </w:pPr>
      <w:r>
        <w:rPr>
          <w:rFonts w:ascii="Georgia" w:eastAsia="Georgia" w:hAnsi="Georgia" w:cs="Georgia"/>
          <w:b/>
          <w:sz w:val="144"/>
          <w:szCs w:val="144"/>
        </w:rPr>
        <w:t>RUBRICS</w:t>
      </w:r>
    </w:p>
    <w:p w:rsidR="00D66FD6" w:rsidRDefault="00D66FD6">
      <w:pPr>
        <w:spacing w:before="11" w:line="280" w:lineRule="exact"/>
        <w:rPr>
          <w:sz w:val="28"/>
          <w:szCs w:val="28"/>
        </w:rPr>
      </w:pPr>
    </w:p>
    <w:p w:rsidR="00D66FD6" w:rsidRDefault="00E211D9">
      <w:pPr>
        <w:ind w:left="1779" w:right="1928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color w:val="C00000"/>
          <w:sz w:val="40"/>
          <w:szCs w:val="40"/>
        </w:rPr>
        <w:t>UP</w:t>
      </w:r>
      <w:r>
        <w:rPr>
          <w:rFonts w:ascii="Verdana" w:eastAsia="Verdana" w:hAnsi="Verdana" w:cs="Verdana"/>
          <w:b/>
          <w:color w:val="C00000"/>
          <w:spacing w:val="-2"/>
          <w:sz w:val="40"/>
          <w:szCs w:val="40"/>
        </w:rPr>
        <w:t>D</w:t>
      </w:r>
      <w:r>
        <w:rPr>
          <w:rFonts w:ascii="Verdana" w:eastAsia="Verdana" w:hAnsi="Verdana" w:cs="Verdana"/>
          <w:b/>
          <w:color w:val="C00000"/>
          <w:sz w:val="40"/>
          <w:szCs w:val="40"/>
        </w:rPr>
        <w:t>A</w:t>
      </w:r>
      <w:r>
        <w:rPr>
          <w:rFonts w:ascii="Verdana" w:eastAsia="Verdana" w:hAnsi="Verdana" w:cs="Verdana"/>
          <w:b/>
          <w:color w:val="C00000"/>
          <w:spacing w:val="1"/>
          <w:sz w:val="40"/>
          <w:szCs w:val="40"/>
        </w:rPr>
        <w:t>T</w:t>
      </w:r>
      <w:r>
        <w:rPr>
          <w:rFonts w:ascii="Verdana" w:eastAsia="Verdana" w:hAnsi="Verdana" w:cs="Verdana"/>
          <w:b/>
          <w:color w:val="C00000"/>
          <w:spacing w:val="-2"/>
          <w:sz w:val="40"/>
          <w:szCs w:val="40"/>
        </w:rPr>
        <w:t>E</w:t>
      </w:r>
      <w:r>
        <w:rPr>
          <w:rFonts w:ascii="Verdana" w:eastAsia="Verdana" w:hAnsi="Verdana" w:cs="Verdana"/>
          <w:b/>
          <w:color w:val="C00000"/>
          <w:sz w:val="40"/>
          <w:szCs w:val="40"/>
        </w:rPr>
        <w:t>D A</w:t>
      </w:r>
      <w:r>
        <w:rPr>
          <w:rFonts w:ascii="Verdana" w:eastAsia="Verdana" w:hAnsi="Verdana" w:cs="Verdana"/>
          <w:b/>
          <w:color w:val="C00000"/>
          <w:spacing w:val="1"/>
          <w:sz w:val="40"/>
          <w:szCs w:val="40"/>
        </w:rPr>
        <w:t>U</w:t>
      </w:r>
      <w:r>
        <w:rPr>
          <w:rFonts w:ascii="Verdana" w:eastAsia="Verdana" w:hAnsi="Verdana" w:cs="Verdana"/>
          <w:b/>
          <w:color w:val="C00000"/>
          <w:spacing w:val="-4"/>
          <w:sz w:val="40"/>
          <w:szCs w:val="40"/>
        </w:rPr>
        <w:t>G</w:t>
      </w:r>
      <w:r>
        <w:rPr>
          <w:rFonts w:ascii="Verdana" w:eastAsia="Verdana" w:hAnsi="Verdana" w:cs="Verdana"/>
          <w:b/>
          <w:color w:val="C00000"/>
          <w:sz w:val="40"/>
          <w:szCs w:val="40"/>
        </w:rPr>
        <w:t xml:space="preserve">UST </w:t>
      </w:r>
      <w:r>
        <w:rPr>
          <w:rFonts w:ascii="Verdana" w:eastAsia="Verdana" w:hAnsi="Verdana" w:cs="Verdana"/>
          <w:b/>
          <w:color w:val="C00000"/>
          <w:spacing w:val="-2"/>
          <w:sz w:val="40"/>
          <w:szCs w:val="40"/>
        </w:rPr>
        <w:t>2</w:t>
      </w:r>
      <w:r>
        <w:rPr>
          <w:rFonts w:ascii="Verdana" w:eastAsia="Verdana" w:hAnsi="Verdana" w:cs="Verdana"/>
          <w:b/>
          <w:color w:val="C00000"/>
          <w:sz w:val="40"/>
          <w:szCs w:val="40"/>
        </w:rPr>
        <w:t>015</w:t>
      </w:r>
    </w:p>
    <w:p w:rsidR="00D66FD6" w:rsidRDefault="00D66FD6">
      <w:pPr>
        <w:spacing w:line="200" w:lineRule="exact"/>
      </w:pPr>
    </w:p>
    <w:p w:rsidR="00D66FD6" w:rsidRDefault="00D66FD6">
      <w:pPr>
        <w:spacing w:before="4" w:line="280" w:lineRule="exact"/>
        <w:rPr>
          <w:sz w:val="28"/>
          <w:szCs w:val="28"/>
        </w:rPr>
      </w:pPr>
    </w:p>
    <w:p w:rsidR="00D66FD6" w:rsidRDefault="00791B76">
      <w:pPr>
        <w:ind w:left="79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2pt;height:153.6pt">
            <v:imagedata r:id="rId7" o:title=""/>
          </v:shape>
        </w:pict>
      </w: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D66FD6">
      <w:pPr>
        <w:spacing w:before="18" w:line="280" w:lineRule="exact"/>
        <w:rPr>
          <w:sz w:val="28"/>
          <w:szCs w:val="28"/>
        </w:rPr>
      </w:pPr>
    </w:p>
    <w:p w:rsidR="00D66FD6" w:rsidRDefault="00E211D9">
      <w:pPr>
        <w:spacing w:line="259" w:lineRule="auto"/>
        <w:ind w:left="2676" w:right="1416" w:hanging="1354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i/>
          <w:sz w:val="36"/>
          <w:szCs w:val="36"/>
        </w:rPr>
        <w:t xml:space="preserve">Click a </w:t>
      </w:r>
      <w:r>
        <w:rPr>
          <w:rFonts w:ascii="Georgia" w:eastAsia="Georgia" w:hAnsi="Georgia" w:cs="Georgia"/>
          <w:i/>
          <w:spacing w:val="-1"/>
          <w:sz w:val="36"/>
          <w:szCs w:val="36"/>
        </w:rPr>
        <w:t>h</w:t>
      </w:r>
      <w:r>
        <w:rPr>
          <w:rFonts w:ascii="Georgia" w:eastAsia="Georgia" w:hAnsi="Georgia" w:cs="Georgia"/>
          <w:i/>
          <w:spacing w:val="1"/>
          <w:sz w:val="36"/>
          <w:szCs w:val="36"/>
        </w:rPr>
        <w:t>i</w:t>
      </w:r>
      <w:r>
        <w:rPr>
          <w:rFonts w:ascii="Georgia" w:eastAsia="Georgia" w:hAnsi="Georgia" w:cs="Georgia"/>
          <w:i/>
          <w:sz w:val="36"/>
          <w:szCs w:val="36"/>
        </w:rPr>
        <w:t>st</w:t>
      </w:r>
      <w:r>
        <w:rPr>
          <w:rFonts w:ascii="Georgia" w:eastAsia="Georgia" w:hAnsi="Georgia" w:cs="Georgia"/>
          <w:i/>
          <w:spacing w:val="1"/>
          <w:sz w:val="36"/>
          <w:szCs w:val="36"/>
        </w:rPr>
        <w:t>o</w:t>
      </w:r>
      <w:r>
        <w:rPr>
          <w:rFonts w:ascii="Georgia" w:eastAsia="Georgia" w:hAnsi="Georgia" w:cs="Georgia"/>
          <w:i/>
          <w:sz w:val="36"/>
          <w:szCs w:val="36"/>
        </w:rPr>
        <w:t>ri</w:t>
      </w:r>
      <w:r>
        <w:rPr>
          <w:rFonts w:ascii="Georgia" w:eastAsia="Georgia" w:hAnsi="Georgia" w:cs="Georgia"/>
          <w:i/>
          <w:spacing w:val="-2"/>
          <w:sz w:val="36"/>
          <w:szCs w:val="36"/>
        </w:rPr>
        <w:t>c</w:t>
      </w:r>
      <w:r>
        <w:rPr>
          <w:rFonts w:ascii="Georgia" w:eastAsia="Georgia" w:hAnsi="Georgia" w:cs="Georgia"/>
          <w:i/>
          <w:sz w:val="36"/>
          <w:szCs w:val="36"/>
        </w:rPr>
        <w:t>al thin</w:t>
      </w:r>
      <w:r>
        <w:rPr>
          <w:rFonts w:ascii="Georgia" w:eastAsia="Georgia" w:hAnsi="Georgia" w:cs="Georgia"/>
          <w:i/>
          <w:spacing w:val="-1"/>
          <w:sz w:val="36"/>
          <w:szCs w:val="36"/>
        </w:rPr>
        <w:t>k</w:t>
      </w:r>
      <w:r>
        <w:rPr>
          <w:rFonts w:ascii="Georgia" w:eastAsia="Georgia" w:hAnsi="Georgia" w:cs="Georgia"/>
          <w:i/>
          <w:spacing w:val="1"/>
          <w:sz w:val="36"/>
          <w:szCs w:val="36"/>
        </w:rPr>
        <w:t>i</w:t>
      </w:r>
      <w:r>
        <w:rPr>
          <w:rFonts w:ascii="Georgia" w:eastAsia="Georgia" w:hAnsi="Georgia" w:cs="Georgia"/>
          <w:i/>
          <w:spacing w:val="-1"/>
          <w:sz w:val="36"/>
          <w:szCs w:val="36"/>
        </w:rPr>
        <w:t>n</w:t>
      </w:r>
      <w:r>
        <w:rPr>
          <w:rFonts w:ascii="Georgia" w:eastAsia="Georgia" w:hAnsi="Georgia" w:cs="Georgia"/>
          <w:i/>
          <w:sz w:val="36"/>
          <w:szCs w:val="36"/>
        </w:rPr>
        <w:t>g sk</w:t>
      </w:r>
      <w:r>
        <w:rPr>
          <w:rFonts w:ascii="Georgia" w:eastAsia="Georgia" w:hAnsi="Georgia" w:cs="Georgia"/>
          <w:i/>
          <w:spacing w:val="1"/>
          <w:sz w:val="36"/>
          <w:szCs w:val="36"/>
        </w:rPr>
        <w:t>i</w:t>
      </w:r>
      <w:r>
        <w:rPr>
          <w:rFonts w:ascii="Georgia" w:eastAsia="Georgia" w:hAnsi="Georgia" w:cs="Georgia"/>
          <w:i/>
          <w:sz w:val="36"/>
          <w:szCs w:val="36"/>
        </w:rPr>
        <w:t>ll to acce</w:t>
      </w:r>
      <w:r>
        <w:rPr>
          <w:rFonts w:ascii="Georgia" w:eastAsia="Georgia" w:hAnsi="Georgia" w:cs="Georgia"/>
          <w:i/>
          <w:spacing w:val="1"/>
          <w:sz w:val="36"/>
          <w:szCs w:val="36"/>
        </w:rPr>
        <w:t>s</w:t>
      </w:r>
      <w:r>
        <w:rPr>
          <w:rFonts w:ascii="Georgia" w:eastAsia="Georgia" w:hAnsi="Georgia" w:cs="Georgia"/>
          <w:i/>
          <w:sz w:val="36"/>
          <w:szCs w:val="36"/>
        </w:rPr>
        <w:t>s t</w:t>
      </w:r>
      <w:r>
        <w:rPr>
          <w:rFonts w:ascii="Georgia" w:eastAsia="Georgia" w:hAnsi="Georgia" w:cs="Georgia"/>
          <w:i/>
          <w:spacing w:val="-1"/>
          <w:sz w:val="36"/>
          <w:szCs w:val="36"/>
        </w:rPr>
        <w:t>h</w:t>
      </w:r>
      <w:r>
        <w:rPr>
          <w:rFonts w:ascii="Georgia" w:eastAsia="Georgia" w:hAnsi="Georgia" w:cs="Georgia"/>
          <w:i/>
          <w:sz w:val="36"/>
          <w:szCs w:val="36"/>
        </w:rPr>
        <w:t>e ap</w:t>
      </w:r>
      <w:r>
        <w:rPr>
          <w:rFonts w:ascii="Georgia" w:eastAsia="Georgia" w:hAnsi="Georgia" w:cs="Georgia"/>
          <w:i/>
          <w:spacing w:val="1"/>
          <w:sz w:val="36"/>
          <w:szCs w:val="36"/>
        </w:rPr>
        <w:t>p</w:t>
      </w:r>
      <w:r>
        <w:rPr>
          <w:rFonts w:ascii="Georgia" w:eastAsia="Georgia" w:hAnsi="Georgia" w:cs="Georgia"/>
          <w:i/>
          <w:sz w:val="36"/>
          <w:szCs w:val="36"/>
        </w:rPr>
        <w:t>ro</w:t>
      </w:r>
      <w:r>
        <w:rPr>
          <w:rFonts w:ascii="Georgia" w:eastAsia="Georgia" w:hAnsi="Georgia" w:cs="Georgia"/>
          <w:i/>
          <w:spacing w:val="1"/>
          <w:sz w:val="36"/>
          <w:szCs w:val="36"/>
        </w:rPr>
        <w:t>p</w:t>
      </w:r>
      <w:r>
        <w:rPr>
          <w:rFonts w:ascii="Georgia" w:eastAsia="Georgia" w:hAnsi="Georgia" w:cs="Georgia"/>
          <w:i/>
          <w:sz w:val="36"/>
          <w:szCs w:val="36"/>
        </w:rPr>
        <w:t>ri</w:t>
      </w:r>
      <w:r>
        <w:rPr>
          <w:rFonts w:ascii="Georgia" w:eastAsia="Georgia" w:hAnsi="Georgia" w:cs="Georgia"/>
          <w:i/>
          <w:spacing w:val="-2"/>
          <w:sz w:val="36"/>
          <w:szCs w:val="36"/>
        </w:rPr>
        <w:t>a</w:t>
      </w:r>
      <w:r>
        <w:rPr>
          <w:rFonts w:ascii="Georgia" w:eastAsia="Georgia" w:hAnsi="Georgia" w:cs="Georgia"/>
          <w:i/>
          <w:sz w:val="36"/>
          <w:szCs w:val="36"/>
        </w:rPr>
        <w:t>te ru</w:t>
      </w:r>
      <w:r>
        <w:rPr>
          <w:rFonts w:ascii="Georgia" w:eastAsia="Georgia" w:hAnsi="Georgia" w:cs="Georgia"/>
          <w:i/>
          <w:spacing w:val="-1"/>
          <w:sz w:val="36"/>
          <w:szCs w:val="36"/>
        </w:rPr>
        <w:t>b</w:t>
      </w:r>
      <w:r>
        <w:rPr>
          <w:rFonts w:ascii="Georgia" w:eastAsia="Georgia" w:hAnsi="Georgia" w:cs="Georgia"/>
          <w:i/>
          <w:sz w:val="36"/>
          <w:szCs w:val="36"/>
        </w:rPr>
        <w:t>ric:</w:t>
      </w: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D66FD6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4611"/>
      </w:tblGrid>
      <w:tr w:rsidR="00D66FD6">
        <w:trPr>
          <w:trHeight w:hRule="exact" w:val="845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66FD6" w:rsidRDefault="00E211D9">
            <w:pPr>
              <w:spacing w:line="540" w:lineRule="exact"/>
              <w:ind w:left="259"/>
              <w:rPr>
                <w:rFonts w:ascii="Verdana" w:eastAsia="Verdana" w:hAnsi="Verdana" w:cs="Verdana"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color w:val="0462C1"/>
                <w:sz w:val="52"/>
                <w:szCs w:val="52"/>
                <w:u w:val="thick" w:color="0462C1"/>
              </w:rPr>
              <w:t>Causat</w:t>
            </w:r>
            <w:r>
              <w:rPr>
                <w:rFonts w:ascii="Verdana" w:eastAsia="Verdana" w:hAnsi="Verdana" w:cs="Verdana"/>
                <w:b/>
                <w:color w:val="0462C1"/>
                <w:spacing w:val="-3"/>
                <w:sz w:val="52"/>
                <w:szCs w:val="52"/>
                <w:u w:val="thick" w:color="0462C1"/>
              </w:rPr>
              <w:t>i</w:t>
            </w:r>
            <w:r>
              <w:rPr>
                <w:rFonts w:ascii="Verdana" w:eastAsia="Verdana" w:hAnsi="Verdana" w:cs="Verdana"/>
                <w:b/>
                <w:color w:val="0462C1"/>
                <w:sz w:val="52"/>
                <w:szCs w:val="52"/>
                <w:u w:val="thick" w:color="0462C1"/>
              </w:rPr>
              <w:t>on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66FD6" w:rsidRDefault="00E211D9">
            <w:pPr>
              <w:spacing w:line="540" w:lineRule="exact"/>
              <w:ind w:left="628"/>
              <w:rPr>
                <w:rFonts w:ascii="Verdana" w:eastAsia="Verdana" w:hAnsi="Verdana" w:cs="Verdana"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color w:val="0462C1"/>
                <w:sz w:val="52"/>
                <w:szCs w:val="52"/>
                <w:u w:val="thick" w:color="0462C1"/>
              </w:rPr>
              <w:t>Periodi</w:t>
            </w:r>
            <w:r>
              <w:rPr>
                <w:rFonts w:ascii="Verdana" w:eastAsia="Verdana" w:hAnsi="Verdana" w:cs="Verdana"/>
                <w:b/>
                <w:color w:val="0462C1"/>
                <w:spacing w:val="-4"/>
                <w:sz w:val="52"/>
                <w:szCs w:val="52"/>
                <w:u w:val="thick" w:color="0462C1"/>
              </w:rPr>
              <w:t>z</w:t>
            </w:r>
            <w:r>
              <w:rPr>
                <w:rFonts w:ascii="Verdana" w:eastAsia="Verdana" w:hAnsi="Verdana" w:cs="Verdana"/>
                <w:b/>
                <w:color w:val="0462C1"/>
                <w:sz w:val="52"/>
                <w:szCs w:val="52"/>
                <w:u w:val="thick" w:color="0462C1"/>
              </w:rPr>
              <w:t>ation</w:t>
            </w:r>
          </w:p>
        </w:tc>
      </w:tr>
      <w:tr w:rsidR="00D66FD6">
        <w:trPr>
          <w:trHeight w:hRule="exact" w:val="1298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D66FD6" w:rsidRDefault="00D66FD6">
            <w:pPr>
              <w:spacing w:before="5" w:line="240" w:lineRule="exact"/>
              <w:rPr>
                <w:sz w:val="24"/>
                <w:szCs w:val="24"/>
              </w:rPr>
            </w:pPr>
          </w:p>
          <w:p w:rsidR="00D66FD6" w:rsidRDefault="00E211D9">
            <w:pPr>
              <w:ind w:left="742" w:right="548" w:hanging="622"/>
              <w:rPr>
                <w:rFonts w:ascii="Verdana" w:eastAsia="Verdana" w:hAnsi="Verdana" w:cs="Verdana"/>
                <w:sz w:val="44"/>
                <w:szCs w:val="44"/>
              </w:rPr>
            </w:pPr>
            <w:r>
              <w:rPr>
                <w:rFonts w:ascii="Verdana" w:eastAsia="Verdana" w:hAnsi="Verdana" w:cs="Verdana"/>
                <w:b/>
                <w:color w:val="0462C1"/>
                <w:sz w:val="44"/>
                <w:szCs w:val="44"/>
                <w:u w:val="thick" w:color="0462C1"/>
              </w:rPr>
              <w:t>Conti</w:t>
            </w:r>
            <w:r>
              <w:rPr>
                <w:rFonts w:ascii="Verdana" w:eastAsia="Verdana" w:hAnsi="Verdana" w:cs="Verdana"/>
                <w:b/>
                <w:color w:val="0462C1"/>
                <w:spacing w:val="2"/>
                <w:sz w:val="44"/>
                <w:szCs w:val="44"/>
                <w:u w:val="thick" w:color="0462C1"/>
              </w:rPr>
              <w:t>n</w:t>
            </w:r>
            <w:r>
              <w:rPr>
                <w:rFonts w:ascii="Verdana" w:eastAsia="Verdana" w:hAnsi="Verdana" w:cs="Verdana"/>
                <w:b/>
                <w:color w:val="0462C1"/>
                <w:sz w:val="44"/>
                <w:szCs w:val="44"/>
                <w:u w:val="thick" w:color="0462C1"/>
              </w:rPr>
              <w:t>ui</w:t>
            </w:r>
            <w:r>
              <w:rPr>
                <w:rFonts w:ascii="Verdana" w:eastAsia="Verdana" w:hAnsi="Verdana" w:cs="Verdana"/>
                <w:b/>
                <w:color w:val="0462C1"/>
                <w:spacing w:val="1"/>
                <w:sz w:val="44"/>
                <w:szCs w:val="44"/>
                <w:u w:val="thick" w:color="0462C1"/>
              </w:rPr>
              <w:t>t</w:t>
            </w:r>
            <w:r>
              <w:rPr>
                <w:rFonts w:ascii="Verdana" w:eastAsia="Verdana" w:hAnsi="Verdana" w:cs="Verdana"/>
                <w:b/>
                <w:color w:val="0462C1"/>
                <w:sz w:val="44"/>
                <w:szCs w:val="44"/>
                <w:u w:val="thick" w:color="0462C1"/>
              </w:rPr>
              <w:t>y</w:t>
            </w:r>
            <w:r>
              <w:rPr>
                <w:rFonts w:ascii="Verdana" w:eastAsia="Verdana" w:hAnsi="Verdana" w:cs="Verdana"/>
                <w:b/>
                <w:color w:val="0462C1"/>
                <w:spacing w:val="-25"/>
                <w:sz w:val="44"/>
                <w:szCs w:val="44"/>
                <w:u w:val="thick" w:color="0462C1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462C1"/>
                <w:sz w:val="44"/>
                <w:szCs w:val="44"/>
                <w:u w:val="thick" w:color="0462C1"/>
              </w:rPr>
              <w:t>&amp;</w:t>
            </w:r>
            <w:r>
              <w:rPr>
                <w:rFonts w:ascii="Verdana" w:eastAsia="Verdana" w:hAnsi="Verdana" w:cs="Verdana"/>
                <w:b/>
                <w:color w:val="0462C1"/>
                <w:sz w:val="44"/>
                <w:szCs w:val="44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462C1"/>
                <w:sz w:val="44"/>
                <w:szCs w:val="44"/>
                <w:u w:val="thick" w:color="0462C1"/>
              </w:rPr>
              <w:t>Cha</w:t>
            </w:r>
            <w:r>
              <w:rPr>
                <w:rFonts w:ascii="Verdana" w:eastAsia="Verdana" w:hAnsi="Verdana" w:cs="Verdana"/>
                <w:b/>
                <w:color w:val="0462C1"/>
                <w:spacing w:val="1"/>
                <w:sz w:val="44"/>
                <w:szCs w:val="44"/>
                <w:u w:val="thick" w:color="0462C1"/>
              </w:rPr>
              <w:t>n</w:t>
            </w:r>
            <w:r>
              <w:rPr>
                <w:rFonts w:ascii="Verdana" w:eastAsia="Verdana" w:hAnsi="Verdana" w:cs="Verdana"/>
                <w:b/>
                <w:color w:val="0462C1"/>
                <w:sz w:val="44"/>
                <w:szCs w:val="44"/>
                <w:u w:val="thick" w:color="0462C1"/>
              </w:rPr>
              <w:t>ge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66FD6" w:rsidRDefault="00D66FD6">
            <w:pPr>
              <w:spacing w:line="200" w:lineRule="exact"/>
            </w:pPr>
          </w:p>
          <w:p w:rsidR="00D66FD6" w:rsidRDefault="00D66FD6">
            <w:pPr>
              <w:spacing w:before="5" w:line="260" w:lineRule="exact"/>
              <w:rPr>
                <w:sz w:val="26"/>
                <w:szCs w:val="26"/>
              </w:rPr>
            </w:pPr>
          </w:p>
          <w:p w:rsidR="00D66FD6" w:rsidRDefault="00E211D9">
            <w:pPr>
              <w:ind w:left="825"/>
              <w:rPr>
                <w:rFonts w:ascii="Verdana" w:eastAsia="Verdana" w:hAnsi="Verdana" w:cs="Verdana"/>
                <w:sz w:val="52"/>
                <w:szCs w:val="52"/>
              </w:rPr>
            </w:pPr>
            <w:r>
              <w:rPr>
                <w:rFonts w:ascii="Verdana" w:eastAsia="Verdana" w:hAnsi="Verdana" w:cs="Verdana"/>
                <w:b/>
                <w:color w:val="0462C1"/>
                <w:sz w:val="52"/>
                <w:szCs w:val="52"/>
                <w:u w:val="thick" w:color="0462C1"/>
              </w:rPr>
              <w:t>Co</w:t>
            </w:r>
            <w:r>
              <w:rPr>
                <w:rFonts w:ascii="Verdana" w:eastAsia="Verdana" w:hAnsi="Verdana" w:cs="Verdana"/>
                <w:b/>
                <w:color w:val="0462C1"/>
                <w:spacing w:val="-2"/>
                <w:sz w:val="52"/>
                <w:szCs w:val="52"/>
                <w:u w:val="thick" w:color="0462C1"/>
              </w:rPr>
              <w:t>m</w:t>
            </w:r>
            <w:r>
              <w:rPr>
                <w:rFonts w:ascii="Verdana" w:eastAsia="Verdana" w:hAnsi="Verdana" w:cs="Verdana"/>
                <w:b/>
                <w:color w:val="0462C1"/>
                <w:sz w:val="52"/>
                <w:szCs w:val="52"/>
                <w:u w:val="thick" w:color="0462C1"/>
              </w:rPr>
              <w:t>par</w:t>
            </w:r>
            <w:r>
              <w:rPr>
                <w:rFonts w:ascii="Verdana" w:eastAsia="Verdana" w:hAnsi="Verdana" w:cs="Verdana"/>
                <w:b/>
                <w:color w:val="0462C1"/>
                <w:spacing w:val="-2"/>
                <w:sz w:val="52"/>
                <w:szCs w:val="52"/>
                <w:u w:val="thick" w:color="0462C1"/>
              </w:rPr>
              <w:t>i</w:t>
            </w:r>
            <w:r>
              <w:rPr>
                <w:rFonts w:ascii="Verdana" w:eastAsia="Verdana" w:hAnsi="Verdana" w:cs="Verdana"/>
                <w:b/>
                <w:color w:val="0462C1"/>
                <w:sz w:val="52"/>
                <w:szCs w:val="52"/>
                <w:u w:val="thick" w:color="0462C1"/>
              </w:rPr>
              <w:t>son</w:t>
            </w:r>
          </w:p>
        </w:tc>
      </w:tr>
    </w:tbl>
    <w:p w:rsidR="00D66FD6" w:rsidRDefault="00D66FD6">
      <w:pPr>
        <w:sectPr w:rsidR="00D66F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80" w:right="1660" w:bottom="280" w:left="1380" w:header="720" w:footer="720" w:gutter="0"/>
          <w:cols w:space="720"/>
        </w:sectPr>
      </w:pPr>
    </w:p>
    <w:p w:rsidR="00D66FD6" w:rsidRDefault="00D66FD6">
      <w:pPr>
        <w:spacing w:before="3" w:line="140" w:lineRule="exact"/>
        <w:rPr>
          <w:sz w:val="15"/>
          <w:szCs w:val="15"/>
        </w:rPr>
        <w:sectPr w:rsidR="00D66FD6">
          <w:headerReference w:type="default" r:id="rId14"/>
          <w:pgSz w:w="12240" w:h="15840"/>
          <w:pgMar w:top="1240" w:right="1340" w:bottom="280" w:left="1340" w:header="1015" w:footer="0" w:gutter="0"/>
          <w:cols w:space="720"/>
        </w:sectPr>
      </w:pPr>
    </w:p>
    <w:p w:rsidR="00D66FD6" w:rsidRDefault="00E211D9">
      <w:pPr>
        <w:spacing w:line="460" w:lineRule="exact"/>
        <w:ind w:left="1454" w:right="-80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i/>
          <w:position w:val="-2"/>
          <w:sz w:val="40"/>
          <w:szCs w:val="40"/>
        </w:rPr>
        <w:t>Causa</w:t>
      </w:r>
      <w:r>
        <w:rPr>
          <w:rFonts w:ascii="Verdana" w:eastAsia="Verdana" w:hAnsi="Verdana" w:cs="Verdana"/>
          <w:i/>
          <w:spacing w:val="-2"/>
          <w:position w:val="-2"/>
          <w:sz w:val="40"/>
          <w:szCs w:val="40"/>
        </w:rPr>
        <w:t>t</w:t>
      </w:r>
      <w:r>
        <w:rPr>
          <w:rFonts w:ascii="Verdana" w:eastAsia="Verdana" w:hAnsi="Verdana" w:cs="Verdana"/>
          <w:i/>
          <w:position w:val="-2"/>
          <w:sz w:val="40"/>
          <w:szCs w:val="40"/>
        </w:rPr>
        <w:t>ion</w:t>
      </w:r>
    </w:p>
    <w:p w:rsidR="00D66FD6" w:rsidRDefault="00E211D9">
      <w:pPr>
        <w:spacing w:before="4" w:line="140" w:lineRule="exact"/>
        <w:rPr>
          <w:sz w:val="15"/>
          <w:szCs w:val="15"/>
        </w:rPr>
      </w:pPr>
      <w:r>
        <w:br w:type="column"/>
      </w:r>
    </w:p>
    <w:p w:rsidR="00D66FD6" w:rsidRDefault="00E211D9">
      <w:pPr>
        <w:tabs>
          <w:tab w:val="left" w:pos="3860"/>
        </w:tabs>
        <w:rPr>
          <w:rFonts w:ascii="Georgia" w:eastAsia="Georgia" w:hAnsi="Georgia" w:cs="Georgia"/>
          <w:sz w:val="22"/>
          <w:szCs w:val="22"/>
        </w:rPr>
        <w:sectPr w:rsidR="00D66FD6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3441" w:space="2100"/>
            <w:col w:w="4019"/>
          </w:cols>
        </w:sectPr>
      </w:pPr>
      <w:r>
        <w:rPr>
          <w:rFonts w:ascii="Georgia" w:eastAsia="Georgia" w:hAnsi="Georgia" w:cs="Georgia"/>
          <w:b/>
          <w:sz w:val="22"/>
          <w:szCs w:val="22"/>
        </w:rPr>
        <w:t>LE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Q</w:t>
      </w:r>
      <w:r>
        <w:rPr>
          <w:rFonts w:ascii="Georgia" w:eastAsia="Georgia" w:hAnsi="Georgia" w:cs="Georgia"/>
          <w:b/>
          <w:sz w:val="22"/>
          <w:szCs w:val="22"/>
        </w:rPr>
        <w:t xml:space="preserve">: </w:t>
      </w:r>
      <w:r>
        <w:rPr>
          <w:rFonts w:ascii="Georgia" w:eastAsia="Georgia" w:hAnsi="Georgia" w:cs="Georgia"/>
          <w:b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  <w:u w:val="single" w:color="000000"/>
        </w:rPr>
        <w:tab/>
      </w:r>
    </w:p>
    <w:p w:rsidR="00D66FD6" w:rsidRDefault="00D66FD6">
      <w:pPr>
        <w:spacing w:before="2" w:line="160" w:lineRule="exact"/>
        <w:rPr>
          <w:sz w:val="17"/>
          <w:szCs w:val="17"/>
        </w:rPr>
      </w:pPr>
    </w:p>
    <w:p w:rsidR="00D66FD6" w:rsidRDefault="00D66FD6">
      <w:pPr>
        <w:spacing w:line="200" w:lineRule="exact"/>
      </w:pPr>
    </w:p>
    <w:p w:rsidR="00D66FD6" w:rsidRDefault="00E211D9">
      <w:pPr>
        <w:spacing w:before="30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sz w:val="26"/>
          <w:szCs w:val="26"/>
        </w:rPr>
        <w:t>T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>
        <w:rPr>
          <w:rFonts w:ascii="Georgia" w:eastAsia="Georgia" w:hAnsi="Georgia" w:cs="Georgia"/>
          <w:b/>
          <w:sz w:val="26"/>
          <w:szCs w:val="26"/>
        </w:rPr>
        <w:t xml:space="preserve">ESIS               </w:t>
      </w:r>
      <w:r>
        <w:rPr>
          <w:rFonts w:ascii="Georgia" w:eastAsia="Georgia" w:hAnsi="Georgia" w:cs="Georgia"/>
          <w:b/>
          <w:spacing w:val="4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4"/>
        </w:rPr>
        <w:t>O</w:t>
      </w:r>
      <w:r>
        <w:rPr>
          <w:rFonts w:ascii="Verdana" w:eastAsia="Verdana" w:hAnsi="Verdana" w:cs="Verdana"/>
          <w:b/>
          <w:spacing w:val="-1"/>
        </w:rPr>
        <w:t>IN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)</w:t>
      </w:r>
    </w:p>
    <w:p w:rsidR="00D66FD6" w:rsidRDefault="00791B76">
      <w:pPr>
        <w:spacing w:before="17"/>
        <w:ind w:left="552"/>
        <w:rPr>
          <w:rFonts w:ascii="Verdana" w:eastAsia="Verdana" w:hAnsi="Verdana" w:cs="Verdana"/>
          <w:sz w:val="22"/>
          <w:szCs w:val="22"/>
        </w:rPr>
      </w:pPr>
      <w:r>
        <w:pict>
          <v:group id="_x0000_s1136" style="position:absolute;left:0;text-align:left;margin-left:485.55pt;margin-top:-.15pt;width:54.35pt;height:45.1pt;z-index:-251664896;mso-position-horizontal-relative:page" coordorigin="9711,-3" coordsize="1087,902">
            <v:shape id="_x0000_s1143" style="position:absolute;left:9722;top:8;width:348;height:0" coordorigin="9722,8" coordsize="348,0" path="m9722,8r348,e" filled="f" strokeweight=".58pt">
              <v:path arrowok="t"/>
            </v:shape>
            <v:shape id="_x0000_s1142" style="position:absolute;left:10080;top:8;width:708;height:0" coordorigin="10080,8" coordsize="708,0" path="m10080,8r708,e" filled="f" strokeweight=".58pt">
              <v:path arrowok="t"/>
            </v:shape>
            <v:shape id="_x0000_s1141" style="position:absolute;left:10075;top:3;width:0;height:343" coordorigin="10075,3" coordsize="0,343" path="m10075,3r,343e" filled="f" strokeweight=".58pt">
              <v:path arrowok="t"/>
            </v:shape>
            <v:shape id="_x0000_s1140" style="position:absolute;left:9722;top:341;width:348;height:0" coordorigin="9722,341" coordsize="348,0" path="m9722,341r348,e" filled="f" strokeweight=".58pt">
              <v:path arrowok="t"/>
            </v:shape>
            <v:shape id="_x0000_s1139" style="position:absolute;left:9717;top:3;width:0;height:890" coordorigin="9717,3" coordsize="0,890" path="m9717,3r,890e" filled="f" strokeweight=".58pt">
              <v:path arrowok="t"/>
            </v:shape>
            <v:shape id="_x0000_s1138" style="position:absolute;left:9722;top:889;width:1066;height:0" coordorigin="9722,889" coordsize="1066,0" path="m9722,889r1066,e" filled="f" strokeweight=".58pt">
              <v:path arrowok="t"/>
            </v:shape>
            <v:shape id="_x0000_s1137" style="position:absolute;left:10792;top:3;width:0;height:890" coordorigin="10792,3" coordsize="0,890" path="m10792,3r,890e" filled="f" strokeweight=".20464mm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b/>
        </w:rPr>
        <w:t>Pre</w:t>
      </w:r>
      <w:r w:rsidR="00E211D9">
        <w:rPr>
          <w:rFonts w:ascii="Verdana" w:eastAsia="Verdana" w:hAnsi="Verdana" w:cs="Verdana"/>
          <w:b/>
          <w:spacing w:val="1"/>
        </w:rPr>
        <w:t>s</w:t>
      </w:r>
      <w:r w:rsidR="00E211D9">
        <w:rPr>
          <w:rFonts w:ascii="Verdana" w:eastAsia="Verdana" w:hAnsi="Verdana" w:cs="Verdana"/>
          <w:b/>
        </w:rPr>
        <w:t>ents</w:t>
      </w:r>
      <w:r w:rsidR="00E211D9">
        <w:rPr>
          <w:rFonts w:ascii="Verdana" w:eastAsia="Verdana" w:hAnsi="Verdana" w:cs="Verdana"/>
          <w:b/>
          <w:spacing w:val="-7"/>
        </w:rPr>
        <w:t xml:space="preserve"> </w:t>
      </w:r>
      <w:r w:rsidR="00E211D9">
        <w:rPr>
          <w:rFonts w:ascii="Verdana" w:eastAsia="Verdana" w:hAnsi="Verdana" w:cs="Verdana"/>
          <w:b/>
        </w:rPr>
        <w:t>a</w:t>
      </w:r>
      <w:r w:rsidR="00E211D9">
        <w:rPr>
          <w:rFonts w:ascii="Verdana" w:eastAsia="Verdana" w:hAnsi="Verdana" w:cs="Verdana"/>
          <w:b/>
          <w:spacing w:val="-3"/>
        </w:rPr>
        <w:t xml:space="preserve"> </w:t>
      </w:r>
      <w:r w:rsidR="00E211D9">
        <w:rPr>
          <w:rFonts w:ascii="Verdana" w:eastAsia="Verdana" w:hAnsi="Verdana" w:cs="Verdana"/>
          <w:b/>
        </w:rPr>
        <w:t>t</w:t>
      </w:r>
      <w:r w:rsidR="00E211D9">
        <w:rPr>
          <w:rFonts w:ascii="Verdana" w:eastAsia="Verdana" w:hAnsi="Verdana" w:cs="Verdana"/>
          <w:b/>
          <w:spacing w:val="2"/>
        </w:rPr>
        <w:t>h</w:t>
      </w:r>
      <w:r w:rsidR="00E211D9">
        <w:rPr>
          <w:rFonts w:ascii="Verdana" w:eastAsia="Verdana" w:hAnsi="Verdana" w:cs="Verdana"/>
          <w:b/>
        </w:rPr>
        <w:t>e</w:t>
      </w:r>
      <w:r w:rsidR="00E211D9">
        <w:rPr>
          <w:rFonts w:ascii="Verdana" w:eastAsia="Verdana" w:hAnsi="Verdana" w:cs="Verdana"/>
          <w:b/>
          <w:spacing w:val="1"/>
        </w:rPr>
        <w:t>s</w:t>
      </w:r>
      <w:r w:rsidR="00E211D9">
        <w:rPr>
          <w:rFonts w:ascii="Verdana" w:eastAsia="Verdana" w:hAnsi="Verdana" w:cs="Verdana"/>
          <w:b/>
          <w:spacing w:val="-1"/>
        </w:rPr>
        <w:t>i</w:t>
      </w:r>
      <w:r w:rsidR="00E211D9">
        <w:rPr>
          <w:rFonts w:ascii="Verdana" w:eastAsia="Verdana" w:hAnsi="Verdana" w:cs="Verdana"/>
          <w:b/>
        </w:rPr>
        <w:t>s</w:t>
      </w:r>
      <w:r w:rsidR="00E211D9">
        <w:rPr>
          <w:rFonts w:ascii="Verdana" w:eastAsia="Verdana" w:hAnsi="Verdana" w:cs="Verdana"/>
          <w:b/>
          <w:spacing w:val="-7"/>
        </w:rPr>
        <w:t xml:space="preserve"> </w:t>
      </w:r>
      <w:r w:rsidR="00E211D9">
        <w:rPr>
          <w:rFonts w:ascii="Verdana" w:eastAsia="Verdana" w:hAnsi="Verdana" w:cs="Verdana"/>
          <w:b/>
        </w:rPr>
        <w:t>t</w:t>
      </w:r>
      <w:r w:rsidR="00E211D9">
        <w:rPr>
          <w:rFonts w:ascii="Verdana" w:eastAsia="Verdana" w:hAnsi="Verdana" w:cs="Verdana"/>
          <w:b/>
          <w:spacing w:val="2"/>
        </w:rPr>
        <w:t>h</w:t>
      </w:r>
      <w:r w:rsidR="00E211D9">
        <w:rPr>
          <w:rFonts w:ascii="Verdana" w:eastAsia="Verdana" w:hAnsi="Verdana" w:cs="Verdana"/>
          <w:b/>
          <w:spacing w:val="-1"/>
        </w:rPr>
        <w:t>a</w:t>
      </w:r>
      <w:r w:rsidR="00E211D9">
        <w:rPr>
          <w:rFonts w:ascii="Verdana" w:eastAsia="Verdana" w:hAnsi="Verdana" w:cs="Verdana"/>
          <w:b/>
        </w:rPr>
        <w:t>t</w:t>
      </w:r>
      <w:r w:rsidR="00E211D9">
        <w:rPr>
          <w:rFonts w:ascii="Verdana" w:eastAsia="Verdana" w:hAnsi="Verdana" w:cs="Verdana"/>
          <w:b/>
          <w:spacing w:val="-3"/>
        </w:rPr>
        <w:t xml:space="preserve"> </w:t>
      </w:r>
      <w:r w:rsidR="00E211D9">
        <w:rPr>
          <w:rFonts w:ascii="Verdana" w:eastAsia="Verdana" w:hAnsi="Verdana" w:cs="Verdana"/>
          <w:b/>
        </w:rPr>
        <w:t>m</w:t>
      </w:r>
      <w:r w:rsidR="00E211D9">
        <w:rPr>
          <w:rFonts w:ascii="Verdana" w:eastAsia="Verdana" w:hAnsi="Verdana" w:cs="Verdana"/>
          <w:b/>
          <w:spacing w:val="-1"/>
        </w:rPr>
        <w:t>a</w:t>
      </w:r>
      <w:r w:rsidR="00E211D9">
        <w:rPr>
          <w:rFonts w:ascii="Verdana" w:eastAsia="Verdana" w:hAnsi="Verdana" w:cs="Verdana"/>
          <w:b/>
          <w:spacing w:val="3"/>
        </w:rPr>
        <w:t>k</w:t>
      </w:r>
      <w:r w:rsidR="00E211D9">
        <w:rPr>
          <w:rFonts w:ascii="Verdana" w:eastAsia="Verdana" w:hAnsi="Verdana" w:cs="Verdana"/>
          <w:b/>
        </w:rPr>
        <w:t>es</w:t>
      </w:r>
      <w:r w:rsidR="00E211D9">
        <w:rPr>
          <w:rFonts w:ascii="Verdana" w:eastAsia="Verdana" w:hAnsi="Verdana" w:cs="Verdana"/>
          <w:b/>
          <w:spacing w:val="-7"/>
        </w:rPr>
        <w:t xml:space="preserve"> </w:t>
      </w:r>
      <w:r w:rsidR="00E211D9">
        <w:rPr>
          <w:rFonts w:ascii="Verdana" w:eastAsia="Verdana" w:hAnsi="Verdana" w:cs="Verdana"/>
          <w:b/>
        </w:rPr>
        <w:t>a</w:t>
      </w:r>
      <w:r w:rsidR="00E211D9">
        <w:rPr>
          <w:rFonts w:ascii="Verdana" w:eastAsia="Verdana" w:hAnsi="Verdana" w:cs="Verdana"/>
          <w:b/>
          <w:spacing w:val="-1"/>
        </w:rPr>
        <w:t xml:space="preserve"> </w:t>
      </w:r>
      <w:r w:rsidR="00E211D9">
        <w:rPr>
          <w:rFonts w:ascii="Verdana" w:eastAsia="Verdana" w:hAnsi="Verdana" w:cs="Verdana"/>
          <w:b/>
          <w:spacing w:val="2"/>
        </w:rPr>
        <w:t>h</w:t>
      </w:r>
      <w:r w:rsidR="00E211D9">
        <w:rPr>
          <w:rFonts w:ascii="Verdana" w:eastAsia="Verdana" w:hAnsi="Verdana" w:cs="Verdana"/>
          <w:b/>
          <w:spacing w:val="-1"/>
        </w:rPr>
        <w:t>i</w:t>
      </w:r>
      <w:r w:rsidR="00E211D9">
        <w:rPr>
          <w:rFonts w:ascii="Verdana" w:eastAsia="Verdana" w:hAnsi="Verdana" w:cs="Verdana"/>
          <w:b/>
        </w:rPr>
        <w:t>st</w:t>
      </w:r>
      <w:r w:rsidR="00E211D9">
        <w:rPr>
          <w:rFonts w:ascii="Verdana" w:eastAsia="Verdana" w:hAnsi="Verdana" w:cs="Verdana"/>
          <w:b/>
          <w:spacing w:val="2"/>
        </w:rPr>
        <w:t>o</w:t>
      </w:r>
      <w:r w:rsidR="00E211D9">
        <w:rPr>
          <w:rFonts w:ascii="Verdana" w:eastAsia="Verdana" w:hAnsi="Verdana" w:cs="Verdana"/>
          <w:b/>
          <w:spacing w:val="-1"/>
        </w:rPr>
        <w:t>ri</w:t>
      </w:r>
      <w:r w:rsidR="00E211D9">
        <w:rPr>
          <w:rFonts w:ascii="Verdana" w:eastAsia="Verdana" w:hAnsi="Verdana" w:cs="Verdana"/>
          <w:b/>
          <w:spacing w:val="3"/>
        </w:rPr>
        <w:t>c</w:t>
      </w:r>
      <w:r w:rsidR="00E211D9">
        <w:rPr>
          <w:rFonts w:ascii="Verdana" w:eastAsia="Verdana" w:hAnsi="Verdana" w:cs="Verdana"/>
          <w:b/>
          <w:spacing w:val="-1"/>
        </w:rPr>
        <w:t>a</w:t>
      </w:r>
      <w:r w:rsidR="00E211D9">
        <w:rPr>
          <w:rFonts w:ascii="Verdana" w:eastAsia="Verdana" w:hAnsi="Verdana" w:cs="Verdana"/>
          <w:b/>
          <w:spacing w:val="1"/>
        </w:rPr>
        <w:t>l</w:t>
      </w:r>
      <w:r w:rsidR="00E211D9">
        <w:rPr>
          <w:rFonts w:ascii="Verdana" w:eastAsia="Verdana" w:hAnsi="Verdana" w:cs="Verdana"/>
          <w:b/>
          <w:spacing w:val="-1"/>
        </w:rPr>
        <w:t>l</w:t>
      </w:r>
      <w:r w:rsidR="00E211D9">
        <w:rPr>
          <w:rFonts w:ascii="Verdana" w:eastAsia="Verdana" w:hAnsi="Verdana" w:cs="Verdana"/>
          <w:b/>
        </w:rPr>
        <w:t>y</w:t>
      </w:r>
      <w:r w:rsidR="00E211D9">
        <w:rPr>
          <w:rFonts w:ascii="Verdana" w:eastAsia="Verdana" w:hAnsi="Verdana" w:cs="Verdana"/>
          <w:b/>
          <w:spacing w:val="-11"/>
        </w:rPr>
        <w:t xml:space="preserve"> </w:t>
      </w:r>
      <w:r w:rsidR="00E211D9">
        <w:rPr>
          <w:rFonts w:ascii="Verdana" w:eastAsia="Verdana" w:hAnsi="Verdana" w:cs="Verdana"/>
          <w:b/>
        </w:rPr>
        <w:t>def</w:t>
      </w:r>
      <w:r w:rsidR="00E211D9">
        <w:rPr>
          <w:rFonts w:ascii="Verdana" w:eastAsia="Verdana" w:hAnsi="Verdana" w:cs="Verdana"/>
          <w:b/>
          <w:spacing w:val="1"/>
        </w:rPr>
        <w:t>e</w:t>
      </w:r>
      <w:r w:rsidR="00E211D9">
        <w:rPr>
          <w:rFonts w:ascii="Verdana" w:eastAsia="Verdana" w:hAnsi="Verdana" w:cs="Verdana"/>
          <w:b/>
        </w:rPr>
        <w:t>n</w:t>
      </w:r>
      <w:r w:rsidR="00E211D9">
        <w:rPr>
          <w:rFonts w:ascii="Verdana" w:eastAsia="Verdana" w:hAnsi="Verdana" w:cs="Verdana"/>
          <w:b/>
          <w:spacing w:val="-1"/>
        </w:rPr>
        <w:t>s</w:t>
      </w:r>
      <w:r w:rsidR="00E211D9">
        <w:rPr>
          <w:rFonts w:ascii="Verdana" w:eastAsia="Verdana" w:hAnsi="Verdana" w:cs="Verdana"/>
          <w:b/>
          <w:spacing w:val="1"/>
        </w:rPr>
        <w:t>i</w:t>
      </w:r>
      <w:r w:rsidR="00E211D9">
        <w:rPr>
          <w:rFonts w:ascii="Verdana" w:eastAsia="Verdana" w:hAnsi="Verdana" w:cs="Verdana"/>
          <w:b/>
        </w:rPr>
        <w:t>b</w:t>
      </w:r>
      <w:r w:rsidR="00E211D9">
        <w:rPr>
          <w:rFonts w:ascii="Verdana" w:eastAsia="Verdana" w:hAnsi="Verdana" w:cs="Verdana"/>
          <w:b/>
          <w:spacing w:val="1"/>
        </w:rPr>
        <w:t>l</w:t>
      </w:r>
      <w:r w:rsidR="00E211D9">
        <w:rPr>
          <w:rFonts w:ascii="Verdana" w:eastAsia="Verdana" w:hAnsi="Verdana" w:cs="Verdana"/>
          <w:b/>
        </w:rPr>
        <w:t>e</w:t>
      </w:r>
      <w:r w:rsidR="00E211D9">
        <w:rPr>
          <w:rFonts w:ascii="Verdana" w:eastAsia="Verdana" w:hAnsi="Verdana" w:cs="Verdana"/>
          <w:b/>
          <w:spacing w:val="-13"/>
        </w:rPr>
        <w:t xml:space="preserve"> </w:t>
      </w:r>
      <w:r w:rsidR="00E211D9">
        <w:rPr>
          <w:rFonts w:ascii="Verdana" w:eastAsia="Verdana" w:hAnsi="Verdana" w:cs="Verdana"/>
          <w:b/>
          <w:spacing w:val="3"/>
        </w:rPr>
        <w:t>c</w:t>
      </w:r>
      <w:r w:rsidR="00E211D9">
        <w:rPr>
          <w:rFonts w:ascii="Verdana" w:eastAsia="Verdana" w:hAnsi="Verdana" w:cs="Verdana"/>
          <w:b/>
          <w:spacing w:val="-1"/>
        </w:rPr>
        <w:t>l</w:t>
      </w:r>
      <w:r w:rsidR="00E211D9">
        <w:rPr>
          <w:rFonts w:ascii="Verdana" w:eastAsia="Verdana" w:hAnsi="Verdana" w:cs="Verdana"/>
          <w:b/>
          <w:spacing w:val="1"/>
        </w:rPr>
        <w:t>a</w:t>
      </w:r>
      <w:r w:rsidR="00E211D9">
        <w:rPr>
          <w:rFonts w:ascii="Verdana" w:eastAsia="Verdana" w:hAnsi="Verdana" w:cs="Verdana"/>
          <w:b/>
          <w:spacing w:val="-1"/>
        </w:rPr>
        <w:t>i</w:t>
      </w:r>
      <w:r w:rsidR="00E211D9">
        <w:rPr>
          <w:rFonts w:ascii="Verdana" w:eastAsia="Verdana" w:hAnsi="Verdana" w:cs="Verdana"/>
          <w:b/>
        </w:rPr>
        <w:t>m</w:t>
      </w:r>
      <w:r w:rsidR="00E211D9">
        <w:rPr>
          <w:rFonts w:ascii="Verdana" w:eastAsia="Verdana" w:hAnsi="Verdana" w:cs="Verdana"/>
          <w:b/>
          <w:spacing w:val="-4"/>
        </w:rPr>
        <w:t xml:space="preserve"> </w:t>
      </w:r>
      <w:r w:rsidR="00E211D9">
        <w:rPr>
          <w:rFonts w:ascii="Verdana" w:eastAsia="Verdana" w:hAnsi="Verdana" w:cs="Verdana"/>
          <w:b/>
          <w:spacing w:val="-1"/>
        </w:rPr>
        <w:t>a</w:t>
      </w:r>
      <w:r w:rsidR="00E211D9">
        <w:rPr>
          <w:rFonts w:ascii="Verdana" w:eastAsia="Verdana" w:hAnsi="Verdana" w:cs="Verdana"/>
          <w:b/>
          <w:spacing w:val="2"/>
        </w:rPr>
        <w:t>n</w:t>
      </w:r>
      <w:r w:rsidR="00E211D9">
        <w:rPr>
          <w:rFonts w:ascii="Verdana" w:eastAsia="Verdana" w:hAnsi="Verdana" w:cs="Verdana"/>
          <w:b/>
        </w:rPr>
        <w:t xml:space="preserve">d          </w:t>
      </w:r>
      <w:r w:rsidR="00E211D9">
        <w:rPr>
          <w:rFonts w:ascii="Verdana" w:eastAsia="Verdana" w:hAnsi="Verdana" w:cs="Verdana"/>
          <w:b/>
          <w:spacing w:val="39"/>
        </w:rPr>
        <w:t xml:space="preserve"> </w:t>
      </w:r>
      <w:r w:rsidR="00E211D9">
        <w:rPr>
          <w:rFonts w:ascii="Verdana" w:eastAsia="Verdana" w:hAnsi="Verdana" w:cs="Verdana"/>
          <w:position w:val="6"/>
          <w:sz w:val="22"/>
          <w:szCs w:val="22"/>
        </w:rPr>
        <w:t>1</w:t>
      </w:r>
    </w:p>
    <w:p w:rsidR="00D66FD6" w:rsidRDefault="00E211D9">
      <w:pPr>
        <w:spacing w:before="21" w:line="220" w:lineRule="exact"/>
        <w:ind w:left="552" w:right="222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</w:rPr>
        <w:t>on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</w:rPr>
        <w:t>to</w:t>
      </w:r>
      <w:r>
        <w:rPr>
          <w:rFonts w:ascii="Verdana" w:eastAsia="Verdana" w:hAnsi="Verdana" w:cs="Verdana"/>
          <w:b/>
          <w:spacing w:val="2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  <w:spacing w:val="-1"/>
        </w:rPr>
        <w:t>ar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of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2"/>
        </w:rPr>
        <w:t>q</w:t>
      </w:r>
      <w:r>
        <w:rPr>
          <w:rFonts w:ascii="Verdana" w:eastAsia="Verdana" w:hAnsi="Verdana" w:cs="Verdana"/>
          <w:b/>
        </w:rPr>
        <w:t>ue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n.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 xml:space="preserve">st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st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re sen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ces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i/>
          <w:sz w:val="18"/>
          <w:szCs w:val="18"/>
        </w:rPr>
        <w:t>ca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eit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 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.</w:t>
      </w:r>
    </w:p>
    <w:p w:rsidR="00D66FD6" w:rsidRDefault="00D66FD6">
      <w:pPr>
        <w:spacing w:before="4" w:line="120" w:lineRule="exact"/>
        <w:rPr>
          <w:sz w:val="12"/>
          <w:szCs w:val="12"/>
        </w:rPr>
      </w:pPr>
    </w:p>
    <w:p w:rsidR="00D66FD6" w:rsidRDefault="00D66FD6">
      <w:pPr>
        <w:spacing w:line="200" w:lineRule="exact"/>
      </w:pPr>
    </w:p>
    <w:p w:rsidR="00D66FD6" w:rsidRDefault="00E211D9">
      <w:pPr>
        <w:spacing w:before="30" w:line="280" w:lineRule="exact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position w:val="-1"/>
          <w:sz w:val="26"/>
          <w:szCs w:val="26"/>
        </w:rPr>
        <w:t>EV</w:t>
      </w:r>
      <w:r>
        <w:rPr>
          <w:rFonts w:ascii="Georgia" w:eastAsia="Georgia" w:hAnsi="Georgia" w:cs="Georgia"/>
          <w:b/>
          <w:spacing w:val="-1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D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E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CE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&amp;</w:t>
      </w:r>
      <w:r>
        <w:rPr>
          <w:rFonts w:ascii="Georgia" w:eastAsia="Georgia" w:hAnsi="Georgia" w:cs="Georgia"/>
          <w:b/>
          <w:spacing w:val="-2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SU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P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P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O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RT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FO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</w:t>
      </w:r>
      <w:r>
        <w:rPr>
          <w:rFonts w:ascii="Georgia" w:eastAsia="Georgia" w:hAnsi="Georgia" w:cs="Georgia"/>
          <w:b/>
          <w:spacing w:val="-7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pacing w:val="3"/>
          <w:position w:val="-1"/>
          <w:sz w:val="26"/>
          <w:szCs w:val="26"/>
        </w:rPr>
        <w:t>A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</w:t>
      </w:r>
      <w:r>
        <w:rPr>
          <w:rFonts w:ascii="Georgia" w:eastAsia="Georgia" w:hAnsi="Georgia" w:cs="Georgia"/>
          <w:b/>
          <w:spacing w:val="5"/>
          <w:position w:val="-1"/>
          <w:sz w:val="26"/>
          <w:szCs w:val="26"/>
        </w:rPr>
        <w:t>G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U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M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E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 xml:space="preserve">T </w:t>
      </w:r>
      <w:r>
        <w:rPr>
          <w:rFonts w:ascii="Georgia" w:eastAsia="Georgia" w:hAnsi="Georgia" w:cs="Georgia"/>
          <w:b/>
          <w:spacing w:val="18"/>
          <w:position w:val="-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(</w:t>
      </w:r>
      <w:r>
        <w:rPr>
          <w:rFonts w:ascii="Verdana" w:eastAsia="Verdana" w:hAnsi="Verdana" w:cs="Verdana"/>
          <w:b/>
          <w:spacing w:val="1"/>
          <w:position w:val="-1"/>
        </w:rPr>
        <w:t>TW</w:t>
      </w:r>
      <w:r>
        <w:rPr>
          <w:rFonts w:ascii="Verdana" w:eastAsia="Verdana" w:hAnsi="Verdana" w:cs="Verdana"/>
          <w:b/>
          <w:position w:val="-1"/>
        </w:rPr>
        <w:t>O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P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IN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spacing w:val="2"/>
          <w:position w:val="-1"/>
        </w:rPr>
        <w:t>S</w:t>
      </w:r>
      <w:r>
        <w:rPr>
          <w:rFonts w:ascii="Verdana" w:eastAsia="Verdana" w:hAnsi="Verdana" w:cs="Verdana"/>
          <w:b/>
          <w:position w:val="-1"/>
        </w:rPr>
        <w:t>)</w:t>
      </w:r>
    </w:p>
    <w:p w:rsidR="00D66FD6" w:rsidRDefault="00D66FD6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372"/>
        <w:gridCol w:w="715"/>
      </w:tblGrid>
      <w:tr w:rsidR="00D66FD6">
        <w:trPr>
          <w:trHeight w:hRule="exact" w:val="391"/>
        </w:trPr>
        <w:tc>
          <w:tcPr>
            <w:tcW w:w="79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7"/>
              <w:ind w:left="88" w:right="8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he</w:t>
            </w:r>
            <w:r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op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the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q</w:t>
            </w:r>
            <w:r>
              <w:rPr>
                <w:rFonts w:ascii="Verdana" w:eastAsia="Verdana" w:hAnsi="Verdana" w:cs="Verdana"/>
                <w:b/>
                <w:spacing w:val="2"/>
              </w:rPr>
              <w:t>u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w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 xml:space="preserve">th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u w:val="thick" w:color="000000"/>
              </w:rPr>
              <w:t>p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ec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c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</w:rPr>
              <w:t>x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m</w:t>
            </w:r>
            <w:r>
              <w:rPr>
                <w:rFonts w:ascii="Verdana" w:eastAsia="Verdana" w:hAnsi="Verdana" w:cs="Verdana"/>
                <w:b/>
                <w:spacing w:val="3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of 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ev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ev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den</w:t>
            </w:r>
            <w:r>
              <w:rPr>
                <w:rFonts w:ascii="Verdana" w:eastAsia="Verdana" w:hAnsi="Verdana" w:cs="Verdana"/>
                <w:b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(re</w:t>
            </w:r>
            <w:r>
              <w:rPr>
                <w:rFonts w:ascii="Verdana" w:eastAsia="Verdana" w:hAnsi="Verdana" w:cs="Verdana"/>
                <w:i/>
                <w:spacing w:val="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ses m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st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 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ad ra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ide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i/>
                <w:spacing w:val="4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b/>
              </w:rPr>
              <w:t>.</w:t>
            </w:r>
          </w:p>
          <w:p w:rsidR="00D66FD6" w:rsidRDefault="00D66FD6">
            <w:pPr>
              <w:spacing w:before="15" w:line="200" w:lineRule="exact"/>
            </w:pPr>
          </w:p>
          <w:p w:rsidR="00D66FD6" w:rsidRDefault="00E211D9">
            <w:pPr>
              <w:ind w:left="8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 m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ntai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do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tra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ct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 q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ualit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4"/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1030"/>
        </w:trPr>
        <w:tc>
          <w:tcPr>
            <w:tcW w:w="79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  <w:tc>
          <w:tcPr>
            <w:tcW w:w="108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before="7" w:line="100" w:lineRule="exact"/>
        <w:rPr>
          <w:sz w:val="10"/>
          <w:szCs w:val="10"/>
        </w:rPr>
      </w:pPr>
    </w:p>
    <w:p w:rsidR="00D66FD6" w:rsidRDefault="00E211D9">
      <w:pPr>
        <w:spacing w:before="16" w:line="260" w:lineRule="exact"/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ed if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</w:p>
    <w:p w:rsidR="00D66FD6" w:rsidRDefault="00D66FD6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0"/>
        <w:gridCol w:w="372"/>
        <w:gridCol w:w="715"/>
      </w:tblGrid>
      <w:tr w:rsidR="00D66FD6">
        <w:trPr>
          <w:trHeight w:hRule="exact" w:val="372"/>
        </w:trPr>
        <w:tc>
          <w:tcPr>
            <w:tcW w:w="7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4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TH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N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 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66FD6" w:rsidRDefault="00D66FD6">
            <w:pPr>
              <w:spacing w:before="9" w:line="140" w:lineRule="exact"/>
              <w:rPr>
                <w:sz w:val="14"/>
                <w:szCs w:val="14"/>
              </w:rPr>
            </w:pPr>
          </w:p>
          <w:p w:rsidR="00D66FD6" w:rsidRDefault="00E211D9">
            <w:pPr>
              <w:ind w:left="93" w:right="39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xam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 xml:space="preserve"> 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at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 xml:space="preserve"> 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4"/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859"/>
        </w:trPr>
        <w:tc>
          <w:tcPr>
            <w:tcW w:w="7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  <w:tc>
          <w:tcPr>
            <w:tcW w:w="108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before="13" w:line="240" w:lineRule="exact"/>
        <w:rPr>
          <w:sz w:val="24"/>
          <w:szCs w:val="24"/>
        </w:rPr>
      </w:pPr>
    </w:p>
    <w:p w:rsidR="00D66FD6" w:rsidRDefault="00E211D9">
      <w:pPr>
        <w:spacing w:before="30" w:line="280" w:lineRule="exact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H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ISTOR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CAL</w:t>
      </w:r>
      <w:r>
        <w:rPr>
          <w:rFonts w:ascii="Georgia" w:eastAsia="Georgia" w:hAnsi="Georgia" w:cs="Georgia"/>
          <w:b/>
          <w:spacing w:val="-17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T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H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K</w:t>
      </w:r>
      <w:r>
        <w:rPr>
          <w:rFonts w:ascii="Georgia" w:eastAsia="Georgia" w:hAnsi="Georgia" w:cs="Georgia"/>
          <w:b/>
          <w:spacing w:val="-1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G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S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K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 xml:space="preserve">ILL    </w:t>
      </w:r>
      <w:r>
        <w:rPr>
          <w:rFonts w:ascii="Georgia" w:eastAsia="Georgia" w:hAnsi="Georgia" w:cs="Georgia"/>
          <w:b/>
          <w:spacing w:val="27"/>
          <w:position w:val="-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spacing w:val="-3"/>
          <w:position w:val="-1"/>
        </w:rPr>
        <w:t>(</w:t>
      </w:r>
      <w:r>
        <w:rPr>
          <w:rFonts w:ascii="Verdana" w:eastAsia="Verdana" w:hAnsi="Verdana" w:cs="Verdana"/>
          <w:b/>
          <w:spacing w:val="1"/>
          <w:position w:val="-1"/>
        </w:rPr>
        <w:t>TW</w:t>
      </w:r>
      <w:r>
        <w:rPr>
          <w:rFonts w:ascii="Verdana" w:eastAsia="Verdana" w:hAnsi="Verdana" w:cs="Verdana"/>
          <w:b/>
          <w:position w:val="-1"/>
        </w:rPr>
        <w:t>O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P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IN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position w:val="-1"/>
        </w:rPr>
        <w:t>S)</w:t>
      </w:r>
    </w:p>
    <w:p w:rsidR="00D66FD6" w:rsidRDefault="00D66FD6">
      <w:pPr>
        <w:spacing w:before="9" w:line="180" w:lineRule="exact"/>
        <w:rPr>
          <w:sz w:val="19"/>
          <w:szCs w:val="19"/>
        </w:rPr>
      </w:pPr>
    </w:p>
    <w:p w:rsidR="00D66FD6" w:rsidRDefault="00E211D9">
      <w:pPr>
        <w:spacing w:before="21"/>
        <w:ind w:left="55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2"/>
        </w:rPr>
        <w:t>D</w:t>
      </w:r>
      <w:r>
        <w:rPr>
          <w:rFonts w:ascii="Verdana" w:eastAsia="Verdana" w:hAnsi="Verdana" w:cs="Verdana"/>
          <w:b/>
          <w:spacing w:val="1"/>
          <w:position w:val="2"/>
        </w:rPr>
        <w:t>E</w:t>
      </w:r>
      <w:r>
        <w:rPr>
          <w:rFonts w:ascii="Verdana" w:eastAsia="Verdana" w:hAnsi="Verdana" w:cs="Verdana"/>
          <w:b/>
          <w:position w:val="2"/>
        </w:rPr>
        <w:t>SCR</w:t>
      </w:r>
      <w:r>
        <w:rPr>
          <w:rFonts w:ascii="Verdana" w:eastAsia="Verdana" w:hAnsi="Verdana" w:cs="Verdana"/>
          <w:b/>
          <w:spacing w:val="2"/>
          <w:position w:val="2"/>
        </w:rPr>
        <w:t>I</w:t>
      </w:r>
      <w:r>
        <w:rPr>
          <w:rFonts w:ascii="Verdana" w:eastAsia="Verdana" w:hAnsi="Verdana" w:cs="Verdana"/>
          <w:b/>
          <w:position w:val="2"/>
        </w:rPr>
        <w:t>BES</w:t>
      </w:r>
      <w:r>
        <w:rPr>
          <w:rFonts w:ascii="Verdana" w:eastAsia="Verdana" w:hAnsi="Verdana" w:cs="Verdana"/>
          <w:b/>
          <w:spacing w:val="-14"/>
          <w:position w:val="2"/>
        </w:rPr>
        <w:t xml:space="preserve"> </w:t>
      </w:r>
      <w:r>
        <w:rPr>
          <w:rFonts w:ascii="Verdana" w:eastAsia="Verdana" w:hAnsi="Verdana" w:cs="Verdana"/>
          <w:b/>
          <w:spacing w:val="3"/>
          <w:position w:val="2"/>
        </w:rPr>
        <w:t>c</w:t>
      </w:r>
      <w:r>
        <w:rPr>
          <w:rFonts w:ascii="Verdana" w:eastAsia="Verdana" w:hAnsi="Verdana" w:cs="Verdana"/>
          <w:b/>
          <w:spacing w:val="-1"/>
          <w:position w:val="2"/>
        </w:rPr>
        <w:t>a</w:t>
      </w:r>
      <w:r>
        <w:rPr>
          <w:rFonts w:ascii="Verdana" w:eastAsia="Verdana" w:hAnsi="Verdana" w:cs="Verdana"/>
          <w:b/>
          <w:spacing w:val="2"/>
          <w:position w:val="2"/>
        </w:rPr>
        <w:t>u</w:t>
      </w:r>
      <w:r>
        <w:rPr>
          <w:rFonts w:ascii="Verdana" w:eastAsia="Verdana" w:hAnsi="Verdana" w:cs="Verdana"/>
          <w:b/>
          <w:position w:val="2"/>
        </w:rPr>
        <w:t>s</w:t>
      </w:r>
      <w:r>
        <w:rPr>
          <w:rFonts w:ascii="Verdana" w:eastAsia="Verdana" w:hAnsi="Verdana" w:cs="Verdana"/>
          <w:b/>
          <w:spacing w:val="1"/>
          <w:position w:val="2"/>
        </w:rPr>
        <w:t>e</w:t>
      </w:r>
      <w:r>
        <w:rPr>
          <w:rFonts w:ascii="Verdana" w:eastAsia="Verdana" w:hAnsi="Verdana" w:cs="Verdana"/>
          <w:b/>
          <w:position w:val="2"/>
        </w:rPr>
        <w:t>s</w:t>
      </w:r>
      <w:r>
        <w:rPr>
          <w:rFonts w:ascii="Verdana" w:eastAsia="Verdana" w:hAnsi="Verdana" w:cs="Verdana"/>
          <w:b/>
          <w:spacing w:val="-8"/>
          <w:position w:val="2"/>
        </w:rPr>
        <w:t xml:space="preserve"> </w:t>
      </w:r>
      <w:r>
        <w:rPr>
          <w:rFonts w:ascii="Verdana" w:eastAsia="Verdana" w:hAnsi="Verdana" w:cs="Verdana"/>
          <w:b/>
          <w:spacing w:val="1"/>
          <w:position w:val="2"/>
        </w:rPr>
        <w:t>A</w:t>
      </w:r>
      <w:r>
        <w:rPr>
          <w:rFonts w:ascii="Verdana" w:eastAsia="Verdana" w:hAnsi="Verdana" w:cs="Verdana"/>
          <w:b/>
          <w:spacing w:val="-1"/>
          <w:position w:val="2"/>
        </w:rPr>
        <w:t>N</w:t>
      </w:r>
      <w:r>
        <w:rPr>
          <w:rFonts w:ascii="Verdana" w:eastAsia="Verdana" w:hAnsi="Verdana" w:cs="Verdana"/>
          <w:b/>
          <w:position w:val="2"/>
        </w:rPr>
        <w:t>D/OR</w:t>
      </w:r>
      <w:r>
        <w:rPr>
          <w:rFonts w:ascii="Verdana" w:eastAsia="Verdana" w:hAnsi="Verdana" w:cs="Verdana"/>
          <w:b/>
          <w:spacing w:val="-9"/>
          <w:position w:val="2"/>
        </w:rPr>
        <w:t xml:space="preserve"> </w:t>
      </w:r>
      <w:r>
        <w:rPr>
          <w:rFonts w:ascii="Verdana" w:eastAsia="Verdana" w:hAnsi="Verdana" w:cs="Verdana"/>
          <w:b/>
          <w:position w:val="2"/>
        </w:rPr>
        <w:t>ef</w:t>
      </w:r>
      <w:r>
        <w:rPr>
          <w:rFonts w:ascii="Verdana" w:eastAsia="Verdana" w:hAnsi="Verdana" w:cs="Verdana"/>
          <w:b/>
          <w:spacing w:val="2"/>
          <w:position w:val="2"/>
        </w:rPr>
        <w:t>f</w:t>
      </w:r>
      <w:r>
        <w:rPr>
          <w:rFonts w:ascii="Verdana" w:eastAsia="Verdana" w:hAnsi="Verdana" w:cs="Verdana"/>
          <w:b/>
          <w:position w:val="2"/>
        </w:rPr>
        <w:t>ects</w:t>
      </w:r>
      <w:r>
        <w:rPr>
          <w:rFonts w:ascii="Verdana" w:eastAsia="Verdana" w:hAnsi="Verdana" w:cs="Verdana"/>
          <w:b/>
          <w:spacing w:val="-4"/>
          <w:position w:val="2"/>
        </w:rPr>
        <w:t xml:space="preserve"> </w:t>
      </w:r>
      <w:r>
        <w:rPr>
          <w:rFonts w:ascii="Verdana" w:eastAsia="Verdana" w:hAnsi="Verdana" w:cs="Verdana"/>
          <w:spacing w:val="1"/>
          <w:position w:val="2"/>
        </w:rPr>
        <w:t>o</w:t>
      </w:r>
      <w:r>
        <w:rPr>
          <w:rFonts w:ascii="Verdana" w:eastAsia="Verdana" w:hAnsi="Verdana" w:cs="Verdana"/>
          <w:position w:val="2"/>
        </w:rPr>
        <w:t>f</w:t>
      </w:r>
      <w:r>
        <w:rPr>
          <w:rFonts w:ascii="Verdana" w:eastAsia="Verdana" w:hAnsi="Verdana" w:cs="Verdana"/>
          <w:spacing w:val="-3"/>
          <w:position w:val="2"/>
        </w:rPr>
        <w:t xml:space="preserve"> </w:t>
      </w:r>
      <w:r>
        <w:rPr>
          <w:rFonts w:ascii="Verdana" w:eastAsia="Verdana" w:hAnsi="Verdana" w:cs="Verdana"/>
          <w:position w:val="2"/>
        </w:rPr>
        <w:t>a</w:t>
      </w:r>
      <w:r>
        <w:rPr>
          <w:rFonts w:ascii="Verdana" w:eastAsia="Verdana" w:hAnsi="Verdana" w:cs="Verdana"/>
          <w:spacing w:val="-1"/>
          <w:position w:val="2"/>
        </w:rPr>
        <w:t xml:space="preserve"> </w:t>
      </w:r>
      <w:r>
        <w:rPr>
          <w:rFonts w:ascii="Verdana" w:eastAsia="Verdana" w:hAnsi="Verdana" w:cs="Verdana"/>
          <w:spacing w:val="1"/>
          <w:position w:val="2"/>
        </w:rPr>
        <w:t>h</w:t>
      </w:r>
      <w:r>
        <w:rPr>
          <w:rFonts w:ascii="Verdana" w:eastAsia="Verdana" w:hAnsi="Verdana" w:cs="Verdana"/>
          <w:spacing w:val="3"/>
          <w:position w:val="2"/>
        </w:rPr>
        <w:t>i</w:t>
      </w:r>
      <w:r>
        <w:rPr>
          <w:rFonts w:ascii="Verdana" w:eastAsia="Verdana" w:hAnsi="Verdana" w:cs="Verdana"/>
          <w:position w:val="2"/>
        </w:rPr>
        <w:t>st</w:t>
      </w:r>
      <w:r>
        <w:rPr>
          <w:rFonts w:ascii="Verdana" w:eastAsia="Verdana" w:hAnsi="Verdana" w:cs="Verdana"/>
          <w:spacing w:val="-1"/>
          <w:position w:val="2"/>
        </w:rPr>
        <w:t>or</w:t>
      </w:r>
      <w:r>
        <w:rPr>
          <w:rFonts w:ascii="Verdana" w:eastAsia="Verdana" w:hAnsi="Verdana" w:cs="Verdana"/>
          <w:spacing w:val="3"/>
          <w:position w:val="2"/>
        </w:rPr>
        <w:t>i</w:t>
      </w:r>
      <w:r>
        <w:rPr>
          <w:rFonts w:ascii="Verdana" w:eastAsia="Verdana" w:hAnsi="Verdana" w:cs="Verdana"/>
          <w:position w:val="2"/>
        </w:rPr>
        <w:t>cal</w:t>
      </w:r>
      <w:r>
        <w:rPr>
          <w:rFonts w:ascii="Verdana" w:eastAsia="Verdana" w:hAnsi="Verdana" w:cs="Verdana"/>
          <w:spacing w:val="-6"/>
          <w:position w:val="2"/>
        </w:rPr>
        <w:t xml:space="preserve"> </w:t>
      </w:r>
      <w:r>
        <w:rPr>
          <w:rFonts w:ascii="Verdana" w:eastAsia="Verdana" w:hAnsi="Verdana" w:cs="Verdana"/>
          <w:spacing w:val="-1"/>
          <w:position w:val="2"/>
        </w:rPr>
        <w:t>e</w:t>
      </w:r>
      <w:r>
        <w:rPr>
          <w:rFonts w:ascii="Verdana" w:eastAsia="Verdana" w:hAnsi="Verdana" w:cs="Verdana"/>
          <w:position w:val="2"/>
        </w:rPr>
        <w:t>v</w:t>
      </w:r>
      <w:r>
        <w:rPr>
          <w:rFonts w:ascii="Verdana" w:eastAsia="Verdana" w:hAnsi="Verdana" w:cs="Verdana"/>
          <w:spacing w:val="-1"/>
          <w:position w:val="2"/>
        </w:rPr>
        <w:t>e</w:t>
      </w:r>
      <w:r>
        <w:rPr>
          <w:rFonts w:ascii="Verdana" w:eastAsia="Verdana" w:hAnsi="Verdana" w:cs="Verdana"/>
          <w:spacing w:val="1"/>
          <w:position w:val="2"/>
        </w:rPr>
        <w:t>nt</w:t>
      </w:r>
      <w:r>
        <w:rPr>
          <w:rFonts w:ascii="Verdana" w:eastAsia="Verdana" w:hAnsi="Verdana" w:cs="Verdana"/>
          <w:position w:val="2"/>
        </w:rPr>
        <w:t>,</w:t>
      </w:r>
      <w:r>
        <w:rPr>
          <w:rFonts w:ascii="Verdana" w:eastAsia="Verdana" w:hAnsi="Verdana" w:cs="Verdana"/>
          <w:spacing w:val="-7"/>
          <w:position w:val="2"/>
        </w:rPr>
        <w:t xml:space="preserve"> </w:t>
      </w:r>
      <w:r>
        <w:rPr>
          <w:rFonts w:ascii="Verdana" w:eastAsia="Verdana" w:hAnsi="Verdana" w:cs="Verdana"/>
          <w:spacing w:val="3"/>
          <w:position w:val="2"/>
        </w:rPr>
        <w:t>d</w:t>
      </w:r>
      <w:r>
        <w:rPr>
          <w:rFonts w:ascii="Verdana" w:eastAsia="Verdana" w:hAnsi="Verdana" w:cs="Verdana"/>
          <w:spacing w:val="-1"/>
          <w:position w:val="2"/>
        </w:rPr>
        <w:t>e</w:t>
      </w:r>
      <w:r>
        <w:rPr>
          <w:rFonts w:ascii="Verdana" w:eastAsia="Verdana" w:hAnsi="Verdana" w:cs="Verdana"/>
          <w:spacing w:val="2"/>
          <w:position w:val="2"/>
        </w:rPr>
        <w:t>v</w:t>
      </w:r>
      <w:r>
        <w:rPr>
          <w:rFonts w:ascii="Verdana" w:eastAsia="Verdana" w:hAnsi="Verdana" w:cs="Verdana"/>
          <w:spacing w:val="-1"/>
          <w:position w:val="2"/>
        </w:rPr>
        <w:t>e</w:t>
      </w:r>
      <w:r>
        <w:rPr>
          <w:rFonts w:ascii="Verdana" w:eastAsia="Verdana" w:hAnsi="Verdana" w:cs="Verdana"/>
          <w:spacing w:val="3"/>
          <w:position w:val="2"/>
        </w:rPr>
        <w:t>l</w:t>
      </w:r>
      <w:r>
        <w:rPr>
          <w:rFonts w:ascii="Verdana" w:eastAsia="Verdana" w:hAnsi="Verdana" w:cs="Verdana"/>
          <w:spacing w:val="-1"/>
          <w:position w:val="2"/>
        </w:rPr>
        <w:t>o</w:t>
      </w:r>
      <w:r>
        <w:rPr>
          <w:rFonts w:ascii="Verdana" w:eastAsia="Verdana" w:hAnsi="Verdana" w:cs="Verdana"/>
          <w:spacing w:val="1"/>
          <w:position w:val="2"/>
        </w:rPr>
        <w:t>p</w:t>
      </w:r>
      <w:r>
        <w:rPr>
          <w:rFonts w:ascii="Verdana" w:eastAsia="Verdana" w:hAnsi="Verdana" w:cs="Verdana"/>
          <w:position w:val="2"/>
        </w:rPr>
        <w:t>men</w:t>
      </w:r>
      <w:r>
        <w:rPr>
          <w:rFonts w:ascii="Verdana" w:eastAsia="Verdana" w:hAnsi="Verdana" w:cs="Verdana"/>
          <w:spacing w:val="1"/>
          <w:position w:val="2"/>
        </w:rPr>
        <w:t>t</w:t>
      </w:r>
      <w:r>
        <w:rPr>
          <w:rFonts w:ascii="Verdana" w:eastAsia="Verdana" w:hAnsi="Verdana" w:cs="Verdana"/>
          <w:position w:val="2"/>
        </w:rPr>
        <w:t xml:space="preserve">,    </w:t>
      </w:r>
      <w:r>
        <w:rPr>
          <w:rFonts w:ascii="Verdana" w:eastAsia="Verdana" w:hAnsi="Verdana" w:cs="Verdana"/>
          <w:spacing w:val="16"/>
          <w:position w:val="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4</w:t>
      </w:r>
    </w:p>
    <w:p w:rsidR="00D66FD6" w:rsidRDefault="00791B76">
      <w:pPr>
        <w:spacing w:line="200" w:lineRule="exact"/>
        <w:ind w:left="559"/>
        <w:rPr>
          <w:rFonts w:ascii="Verdana" w:eastAsia="Verdana" w:hAnsi="Verdana" w:cs="Verdana"/>
        </w:rPr>
      </w:pPr>
      <w:r>
        <w:pict>
          <v:group id="_x0000_s1125" style="position:absolute;left:0;text-align:left;margin-left:89.95pt;margin-top:-16.9pt;width:450.2pt;height:54.25pt;z-index:-251663872;mso-position-horizontal-relative:page" coordorigin="1799,-338" coordsize="9004,1085">
            <v:shape id="_x0000_s1135" style="position:absolute;left:1805;top:-327;width:7900;height:0" coordorigin="1805,-327" coordsize="7900,0" path="m1805,-327r7900,e" filled="f" strokeweight=".58pt">
              <v:path arrowok="t"/>
            </v:shape>
            <v:shape id="_x0000_s1134" style="position:absolute;left:9715;top:-327;width:362;height:0" coordorigin="9715,-327" coordsize="362,0" path="m9715,-327r362,e" filled="f" strokeweight=".58pt">
              <v:path arrowok="t"/>
            </v:shape>
            <v:shape id="_x0000_s1133" style="position:absolute;left:10087;top:-327;width:706;height:0" coordorigin="10087,-327" coordsize="706,0" path="m10087,-327r705,e" filled="f" strokeweight=".58pt">
              <v:path arrowok="t"/>
            </v:shape>
            <v:shape id="_x0000_s1132" style="position:absolute;left:10082;top:-332;width:0;height:432" coordorigin="10082,-332" coordsize="0,432" path="m10082,-332r,432e" filled="f" strokeweight=".58pt">
              <v:path arrowok="t"/>
            </v:shape>
            <v:shape id="_x0000_s1131" style="position:absolute;left:9715;top:95;width:362;height:0" coordorigin="9715,95" coordsize="362,0" path="m9715,95r362,e" filled="f" strokeweight=".58pt">
              <v:path arrowok="t"/>
            </v:shape>
            <v:shape id="_x0000_s1130" style="position:absolute;left:1805;top:-332;width:0;height:1073" coordorigin="1805,-332" coordsize="0,1073" path="m1805,-332r,1073e" filled="f" strokeweight=".58pt">
              <v:path arrowok="t"/>
            </v:shape>
            <v:shape id="_x0000_s1129" style="position:absolute;left:9710;top:-332;width:0;height:1073" coordorigin="9710,-332" coordsize="0,1073" path="m9710,-332r,1073e" filled="f" strokeweight=".58pt">
              <v:path arrowok="t"/>
            </v:shape>
            <v:shape id="_x0000_s1128" style="position:absolute;left:10797;top:-332;width:0;height:1073" coordorigin="10797,-332" coordsize="0,1073" path="m10797,-332r,1073e" filled="f" strokeweight=".58pt">
              <v:path arrowok="t"/>
            </v:shape>
            <v:shape id="_x0000_s1127" style="position:absolute;left:1815;top:737;width:7890;height:0" coordorigin="1815,737" coordsize="7890,0" path="m1815,737r7890,e" filled="f" strokeweight=".58pt">
              <v:path arrowok="t"/>
            </v:shape>
            <v:shape id="_x0000_s1126" style="position:absolute;left:9715;top:737;width:1078;height:0" coordorigin="9715,737" coordsize="1078,0" path="m9715,737r1077,e" filled="f" strokeweight=".58pt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spacing w:val="-1"/>
          <w:position w:val="-1"/>
        </w:rPr>
        <w:t>o</w:t>
      </w:r>
      <w:r w:rsidR="00E211D9">
        <w:rPr>
          <w:rFonts w:ascii="Verdana" w:eastAsia="Verdana" w:hAnsi="Verdana" w:cs="Verdana"/>
          <w:position w:val="-1"/>
        </w:rPr>
        <w:t>r</w:t>
      </w:r>
      <w:r w:rsidR="00E211D9">
        <w:rPr>
          <w:rFonts w:ascii="Verdana" w:eastAsia="Verdana" w:hAnsi="Verdana" w:cs="Verdana"/>
          <w:spacing w:val="-3"/>
          <w:position w:val="-1"/>
        </w:rPr>
        <w:t xml:space="preserve"> </w:t>
      </w:r>
      <w:r w:rsidR="00E211D9">
        <w:rPr>
          <w:rFonts w:ascii="Verdana" w:eastAsia="Verdana" w:hAnsi="Verdana" w:cs="Verdana"/>
          <w:spacing w:val="2"/>
          <w:position w:val="-1"/>
        </w:rPr>
        <w:t>p</w:t>
      </w:r>
      <w:r w:rsidR="00E211D9">
        <w:rPr>
          <w:rFonts w:ascii="Verdana" w:eastAsia="Verdana" w:hAnsi="Verdana" w:cs="Verdana"/>
          <w:spacing w:val="1"/>
          <w:position w:val="-1"/>
        </w:rPr>
        <w:t>r</w:t>
      </w:r>
      <w:r w:rsidR="00E211D9">
        <w:rPr>
          <w:rFonts w:ascii="Verdana" w:eastAsia="Verdana" w:hAnsi="Verdana" w:cs="Verdana"/>
          <w:spacing w:val="-1"/>
          <w:position w:val="-1"/>
        </w:rPr>
        <w:t>o</w:t>
      </w:r>
      <w:r w:rsidR="00E211D9">
        <w:rPr>
          <w:rFonts w:ascii="Verdana" w:eastAsia="Verdana" w:hAnsi="Verdana" w:cs="Verdana"/>
          <w:spacing w:val="2"/>
          <w:position w:val="-1"/>
        </w:rPr>
        <w:t>c</w:t>
      </w:r>
      <w:r w:rsidR="00E211D9">
        <w:rPr>
          <w:rFonts w:ascii="Verdana" w:eastAsia="Verdana" w:hAnsi="Verdana" w:cs="Verdana"/>
          <w:spacing w:val="-1"/>
          <w:position w:val="-1"/>
        </w:rPr>
        <w:t>e</w:t>
      </w:r>
      <w:r w:rsidR="00E211D9">
        <w:rPr>
          <w:rFonts w:ascii="Verdana" w:eastAsia="Verdana" w:hAnsi="Verdana" w:cs="Verdana"/>
          <w:position w:val="-1"/>
        </w:rPr>
        <w:t>s</w:t>
      </w:r>
      <w:r w:rsidR="00E211D9">
        <w:rPr>
          <w:rFonts w:ascii="Verdana" w:eastAsia="Verdana" w:hAnsi="Verdana" w:cs="Verdana"/>
          <w:spacing w:val="1"/>
          <w:position w:val="-1"/>
        </w:rPr>
        <w:t>s</w:t>
      </w:r>
      <w:r w:rsidR="00E211D9">
        <w:rPr>
          <w:rFonts w:ascii="Verdana" w:eastAsia="Verdana" w:hAnsi="Verdana" w:cs="Verdana"/>
          <w:position w:val="-1"/>
        </w:rPr>
        <w:t>.</w:t>
      </w:r>
    </w:p>
    <w:p w:rsidR="00D66FD6" w:rsidRDefault="00D66FD6">
      <w:pPr>
        <w:spacing w:before="3" w:line="160" w:lineRule="exact"/>
        <w:rPr>
          <w:sz w:val="16"/>
          <w:szCs w:val="16"/>
        </w:rPr>
      </w:pP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E211D9">
      <w:pPr>
        <w:spacing w:before="16" w:line="260" w:lineRule="exact"/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ed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0"/>
        <w:gridCol w:w="372"/>
        <w:gridCol w:w="715"/>
      </w:tblGrid>
      <w:tr w:rsidR="00D66FD6">
        <w:trPr>
          <w:trHeight w:hRule="exact" w:val="403"/>
        </w:trPr>
        <w:tc>
          <w:tcPr>
            <w:tcW w:w="7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64" w:line="240" w:lineRule="exact"/>
              <w:ind w:left="93" w:right="30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X</w:t>
            </w:r>
            <w:r>
              <w:rPr>
                <w:rFonts w:ascii="Verdana" w:eastAsia="Verdana" w:hAnsi="Verdana" w:cs="Verdana"/>
                <w:b/>
              </w:rPr>
              <w:t>PL</w:t>
            </w:r>
            <w:r>
              <w:rPr>
                <w:rFonts w:ascii="Verdana" w:eastAsia="Verdana" w:hAnsi="Verdana" w:cs="Verdana"/>
                <w:b/>
                <w:spacing w:val="1"/>
              </w:rPr>
              <w:t>AI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he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</w:rPr>
              <w:t>on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he</w:t>
            </w:r>
            <w:r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u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/OR</w:t>
            </w:r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ffec</w:t>
            </w:r>
            <w:r>
              <w:rPr>
                <w:rFonts w:ascii="Verdana" w:eastAsia="Verdana" w:hAnsi="Verdana" w:cs="Verdana"/>
                <w:b/>
                <w:spacing w:val="2"/>
              </w:rPr>
              <w:t>t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 xml:space="preserve">ical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</w:rPr>
              <w:t>.</w:t>
            </w:r>
          </w:p>
          <w:p w:rsidR="00D66FD6" w:rsidRDefault="00D66FD6">
            <w:pPr>
              <w:spacing w:line="140" w:lineRule="exact"/>
              <w:rPr>
                <w:sz w:val="14"/>
                <w:szCs w:val="14"/>
              </w:rPr>
            </w:pPr>
          </w:p>
          <w:p w:rsidR="00D66FD6" w:rsidRDefault="00E211D9">
            <w:pPr>
              <w:ind w:left="2188" w:right="183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(If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omp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equ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</w:rPr>
              <w:t>s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bo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au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</w:rPr>
              <w:t>ec</w:t>
            </w:r>
            <w:r>
              <w:rPr>
                <w:rFonts w:ascii="Calibri" w:eastAsia="Calibri" w:hAnsi="Calibri" w:cs="Calibri"/>
                <w:i/>
              </w:rPr>
              <w:t>ts,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resp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add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bo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au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5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bo</w:t>
            </w:r>
            <w:r>
              <w:rPr>
                <w:rFonts w:ascii="Calibri" w:eastAsia="Calibri" w:hAnsi="Calibri" w:cs="Calibri"/>
                <w:i/>
              </w:rPr>
              <w:t>th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.)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4"/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859"/>
        </w:trPr>
        <w:tc>
          <w:tcPr>
            <w:tcW w:w="7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  <w:tc>
          <w:tcPr>
            <w:tcW w:w="108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before="14" w:line="220" w:lineRule="exact"/>
        <w:rPr>
          <w:sz w:val="22"/>
          <w:szCs w:val="22"/>
        </w:rPr>
      </w:pPr>
    </w:p>
    <w:p w:rsidR="00D66FD6" w:rsidRDefault="00E211D9">
      <w:pPr>
        <w:spacing w:before="30" w:line="280" w:lineRule="exact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position w:val="-1"/>
          <w:sz w:val="26"/>
          <w:szCs w:val="26"/>
        </w:rPr>
        <w:t>SYNT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H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ES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 xml:space="preserve">S      </w:t>
      </w:r>
      <w:r>
        <w:rPr>
          <w:rFonts w:ascii="Georgia" w:eastAsia="Georgia" w:hAnsi="Georgia" w:cs="Georgia"/>
          <w:b/>
          <w:spacing w:val="51"/>
          <w:position w:val="-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(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N</w:t>
      </w:r>
      <w:r>
        <w:rPr>
          <w:rFonts w:ascii="Verdana" w:eastAsia="Verdana" w:hAnsi="Verdana" w:cs="Verdana"/>
          <w:b/>
          <w:position w:val="-1"/>
        </w:rPr>
        <w:t>E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P</w:t>
      </w:r>
      <w:r>
        <w:rPr>
          <w:rFonts w:ascii="Verdana" w:eastAsia="Verdana" w:hAnsi="Verdana" w:cs="Verdana"/>
          <w:b/>
          <w:spacing w:val="4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IN</w:t>
      </w:r>
      <w:r>
        <w:rPr>
          <w:rFonts w:ascii="Verdana" w:eastAsia="Verdana" w:hAnsi="Verdana" w:cs="Verdana"/>
          <w:b/>
          <w:position w:val="-1"/>
        </w:rPr>
        <w:t>T</w:t>
      </w:r>
      <w:r>
        <w:rPr>
          <w:rFonts w:ascii="Verdana" w:eastAsia="Verdana" w:hAnsi="Verdana" w:cs="Verdana"/>
          <w:b/>
          <w:spacing w:val="-3"/>
          <w:position w:val="-1"/>
        </w:rPr>
        <w:t xml:space="preserve"> </w:t>
      </w:r>
      <w:r>
        <w:rPr>
          <w:rFonts w:ascii="Verdana" w:eastAsia="Verdana" w:hAnsi="Verdana" w:cs="Verdana"/>
          <w:b/>
          <w:i/>
          <w:position w:val="-1"/>
        </w:rPr>
        <w:t>for</w:t>
      </w:r>
      <w:r>
        <w:rPr>
          <w:rFonts w:ascii="Verdana" w:eastAsia="Verdana" w:hAnsi="Verdana" w:cs="Verdana"/>
          <w:b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b/>
          <w:i/>
          <w:spacing w:val="1"/>
          <w:position w:val="-1"/>
        </w:rPr>
        <w:t>a</w:t>
      </w:r>
      <w:r>
        <w:rPr>
          <w:rFonts w:ascii="Verdana" w:eastAsia="Verdana" w:hAnsi="Verdana" w:cs="Verdana"/>
          <w:b/>
          <w:i/>
          <w:position w:val="-1"/>
        </w:rPr>
        <w:t>ny</w:t>
      </w:r>
      <w:r>
        <w:rPr>
          <w:rFonts w:ascii="Verdana" w:eastAsia="Verdana" w:hAnsi="Verdana" w:cs="Verdana"/>
          <w:b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b/>
          <w:i/>
          <w:spacing w:val="2"/>
          <w:position w:val="-1"/>
        </w:rPr>
        <w:t>o</w:t>
      </w:r>
      <w:r>
        <w:rPr>
          <w:rFonts w:ascii="Verdana" w:eastAsia="Verdana" w:hAnsi="Verdana" w:cs="Verdana"/>
          <w:b/>
          <w:i/>
          <w:position w:val="-1"/>
        </w:rPr>
        <w:t>f</w:t>
      </w:r>
      <w:r>
        <w:rPr>
          <w:rFonts w:ascii="Verdana" w:eastAsia="Verdana" w:hAnsi="Verdana" w:cs="Verdana"/>
          <w:b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b/>
          <w:i/>
          <w:position w:val="-1"/>
        </w:rPr>
        <w:t>the</w:t>
      </w:r>
      <w:r>
        <w:rPr>
          <w:rFonts w:ascii="Verdana" w:eastAsia="Verdana" w:hAnsi="Verdana" w:cs="Verdana"/>
          <w:b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b/>
          <w:i/>
          <w:position w:val="-1"/>
        </w:rPr>
        <w:t>f</w:t>
      </w:r>
      <w:r>
        <w:rPr>
          <w:rFonts w:ascii="Verdana" w:eastAsia="Verdana" w:hAnsi="Verdana" w:cs="Verdana"/>
          <w:b/>
          <w:i/>
          <w:spacing w:val="2"/>
          <w:position w:val="-1"/>
        </w:rPr>
        <w:t>o</w:t>
      </w:r>
      <w:r>
        <w:rPr>
          <w:rFonts w:ascii="Verdana" w:eastAsia="Verdana" w:hAnsi="Verdana" w:cs="Verdana"/>
          <w:b/>
          <w:i/>
          <w:spacing w:val="-1"/>
          <w:position w:val="-1"/>
        </w:rPr>
        <w:t>ll</w:t>
      </w:r>
      <w:r>
        <w:rPr>
          <w:rFonts w:ascii="Verdana" w:eastAsia="Verdana" w:hAnsi="Verdana" w:cs="Verdana"/>
          <w:b/>
          <w:i/>
          <w:spacing w:val="2"/>
          <w:position w:val="-1"/>
        </w:rPr>
        <w:t>o</w:t>
      </w:r>
      <w:r>
        <w:rPr>
          <w:rFonts w:ascii="Verdana" w:eastAsia="Verdana" w:hAnsi="Verdana" w:cs="Verdana"/>
          <w:b/>
          <w:i/>
          <w:spacing w:val="-1"/>
          <w:position w:val="-1"/>
        </w:rPr>
        <w:t>w</w:t>
      </w:r>
      <w:r>
        <w:rPr>
          <w:rFonts w:ascii="Verdana" w:eastAsia="Verdana" w:hAnsi="Verdana" w:cs="Verdana"/>
          <w:b/>
          <w:i/>
          <w:spacing w:val="1"/>
          <w:position w:val="-1"/>
        </w:rPr>
        <w:t>i</w:t>
      </w:r>
      <w:r>
        <w:rPr>
          <w:rFonts w:ascii="Verdana" w:eastAsia="Verdana" w:hAnsi="Verdana" w:cs="Verdana"/>
          <w:b/>
          <w:i/>
          <w:position w:val="-1"/>
        </w:rPr>
        <w:t>n</w:t>
      </w:r>
      <w:r>
        <w:rPr>
          <w:rFonts w:ascii="Verdana" w:eastAsia="Verdana" w:hAnsi="Verdana" w:cs="Verdana"/>
          <w:b/>
          <w:i/>
          <w:spacing w:val="2"/>
          <w:position w:val="-1"/>
        </w:rPr>
        <w:t>g</w:t>
      </w:r>
      <w:r>
        <w:rPr>
          <w:rFonts w:ascii="Verdana" w:eastAsia="Verdana" w:hAnsi="Verdana" w:cs="Verdana"/>
          <w:b/>
          <w:position w:val="-1"/>
        </w:rPr>
        <w:t>)</w:t>
      </w:r>
    </w:p>
    <w:p w:rsidR="00D66FD6" w:rsidRDefault="00D66FD6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061"/>
        <w:gridCol w:w="2598"/>
        <w:gridCol w:w="372"/>
        <w:gridCol w:w="715"/>
      </w:tblGrid>
      <w:tr w:rsidR="00D66FD6">
        <w:trPr>
          <w:trHeight w:hRule="exact" w:val="398"/>
        </w:trPr>
        <w:tc>
          <w:tcPr>
            <w:tcW w:w="79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D66FD6">
            <w:pPr>
              <w:spacing w:before="8" w:line="100" w:lineRule="exact"/>
              <w:rPr>
                <w:sz w:val="11"/>
                <w:szCs w:val="11"/>
              </w:rPr>
            </w:pPr>
          </w:p>
          <w:p w:rsidR="00D66FD6" w:rsidRDefault="00E211D9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XPL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  <w:p w:rsidR="00D66FD6" w:rsidRDefault="00E211D9">
            <w:pPr>
              <w:spacing w:before="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the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85"/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339"/>
        </w:trPr>
        <w:tc>
          <w:tcPr>
            <w:tcW w:w="7905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  <w:tc>
          <w:tcPr>
            <w:tcW w:w="1087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1337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6"/>
              <w:ind w:left="109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opmen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od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sit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</w:rPr>
              <w:t>geog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aph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</w:rPr>
              <w:t>a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5"/>
              <w:ind w:left="108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cou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them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</w:rPr>
              <w:t>ro</w:t>
            </w:r>
            <w:r>
              <w:rPr>
                <w:rFonts w:ascii="Calibri" w:eastAsia="Calibri" w:hAnsi="Calibri" w:cs="Calibri"/>
                <w:i/>
                <w:spacing w:val="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h to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ocu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 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po</w:t>
            </w:r>
            <w:r>
              <w:rPr>
                <w:rFonts w:ascii="Calibri" w:eastAsia="Calibri" w:hAnsi="Calibri" w:cs="Calibri"/>
                <w:i/>
              </w:rPr>
              <w:t>liti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l, </w:t>
            </w:r>
            <w:r>
              <w:rPr>
                <w:rFonts w:ascii="Calibri" w:eastAsia="Calibri" w:hAnsi="Calibri" w:cs="Calibri"/>
                <w:i/>
                <w:spacing w:val="1"/>
              </w:rPr>
              <w:t>econom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oc</w:t>
            </w:r>
            <w:r>
              <w:rPr>
                <w:rFonts w:ascii="Calibri" w:eastAsia="Calibri" w:hAnsi="Calibri" w:cs="Calibri"/>
                <w:i/>
              </w:rPr>
              <w:t>ial,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lt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 in</w:t>
            </w:r>
            <w:r>
              <w:rPr>
                <w:rFonts w:ascii="Calibri" w:eastAsia="Calibri" w:hAnsi="Calibri" w:cs="Calibri"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i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</w:rPr>
              <w:t>)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5"/>
              <w:ind w:left="107" w:righ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ipli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field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nqu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1"/>
              </w:rPr>
              <w:t>econom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go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1"/>
              </w:rPr>
              <w:t>po</w:t>
            </w:r>
            <w:r>
              <w:rPr>
                <w:rFonts w:ascii="Calibri" w:eastAsia="Calibri" w:hAnsi="Calibri" w:cs="Calibri"/>
                <w:i/>
              </w:rPr>
              <w:t>liti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opo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og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</w:rPr>
              <w:t>)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10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line="200" w:lineRule="exact"/>
      </w:pPr>
    </w:p>
    <w:p w:rsidR="00D66FD6" w:rsidRDefault="00D66FD6">
      <w:pPr>
        <w:spacing w:before="15" w:line="200" w:lineRule="exact"/>
      </w:pPr>
    </w:p>
    <w:p w:rsidR="00D66FD6" w:rsidRDefault="00791B76">
      <w:pPr>
        <w:spacing w:before="14" w:line="440" w:lineRule="exact"/>
        <w:ind w:left="4491"/>
        <w:rPr>
          <w:rFonts w:ascii="Verdana" w:eastAsia="Verdana" w:hAnsi="Verdana" w:cs="Verdana"/>
          <w:sz w:val="36"/>
          <w:szCs w:val="36"/>
        </w:rPr>
      </w:pPr>
      <w:r>
        <w:pict>
          <v:group id="_x0000_s1120" style="position:absolute;left:0;text-align:left;margin-left:472.35pt;margin-top:-6.65pt;width:67.55pt;height:38pt;z-index:-251662848;mso-position-horizontal-relative:page" coordorigin="9447,-133" coordsize="1351,760">
            <v:shape id="_x0000_s1124" style="position:absolute;left:9457;top:-123;width:1330;height:0" coordorigin="9457,-123" coordsize="1330,0" path="m9457,-123r1330,e" filled="f" strokeweight=".58pt">
              <v:path arrowok="t"/>
            </v:shape>
            <v:shape id="_x0000_s1123" style="position:absolute;left:9453;top:-128;width:0;height:749" coordorigin="9453,-128" coordsize="0,749" path="m9453,-128r,749e" filled="f" strokeweight=".58pt">
              <v:path arrowok="t"/>
            </v:shape>
            <v:shape id="_x0000_s1122" style="position:absolute;left:9457;top:616;width:1330;height:0" coordorigin="9457,616" coordsize="1330,0" path="m9457,616r1330,e" filled="f" strokeweight=".58pt">
              <v:path arrowok="t"/>
            </v:shape>
            <v:shape id="_x0000_s1121" style="position:absolute;left:10792;top:-128;width:0;height:749" coordorigin="10792,-128" coordsize="0,749" path="m10792,-128r,749e" filled="f" strokeweight=".20464mm">
              <v:path arrowok="t"/>
            </v:shape>
            <w10:wrap anchorx="page"/>
          </v:group>
        </w:pict>
      </w:r>
      <w:r w:rsidR="00E211D9">
        <w:rPr>
          <w:rFonts w:ascii="Georgia" w:eastAsia="Georgia" w:hAnsi="Georgia" w:cs="Georgia"/>
          <w:b/>
          <w:position w:val="-1"/>
          <w:sz w:val="40"/>
          <w:szCs w:val="40"/>
        </w:rPr>
        <w:t>TOTAL PO</w:t>
      </w:r>
      <w:r w:rsidR="00E211D9">
        <w:rPr>
          <w:rFonts w:ascii="Georgia" w:eastAsia="Georgia" w:hAnsi="Georgia" w:cs="Georgia"/>
          <w:b/>
          <w:spacing w:val="-4"/>
          <w:position w:val="-1"/>
          <w:sz w:val="40"/>
          <w:szCs w:val="40"/>
        </w:rPr>
        <w:t>I</w:t>
      </w:r>
      <w:r w:rsidR="00E211D9">
        <w:rPr>
          <w:rFonts w:ascii="Georgia" w:eastAsia="Georgia" w:hAnsi="Georgia" w:cs="Georgia"/>
          <w:b/>
          <w:position w:val="-1"/>
          <w:sz w:val="40"/>
          <w:szCs w:val="40"/>
        </w:rPr>
        <w:t>NT</w:t>
      </w:r>
      <w:r w:rsidR="00E211D9">
        <w:rPr>
          <w:rFonts w:ascii="Georgia" w:eastAsia="Georgia" w:hAnsi="Georgia" w:cs="Georgia"/>
          <w:b/>
          <w:spacing w:val="-2"/>
          <w:position w:val="-1"/>
          <w:sz w:val="40"/>
          <w:szCs w:val="40"/>
        </w:rPr>
        <w:t>S</w:t>
      </w:r>
      <w:r w:rsidR="00E211D9">
        <w:rPr>
          <w:rFonts w:ascii="Georgia" w:eastAsia="Georgia" w:hAnsi="Georgia" w:cs="Georgia"/>
          <w:b/>
          <w:position w:val="-1"/>
          <w:sz w:val="40"/>
          <w:szCs w:val="40"/>
        </w:rPr>
        <w:t xml:space="preserve">:        </w:t>
      </w:r>
      <w:r w:rsidR="00E211D9">
        <w:rPr>
          <w:rFonts w:ascii="Georgia" w:eastAsia="Georgia" w:hAnsi="Georgia" w:cs="Georgia"/>
          <w:b/>
          <w:spacing w:val="80"/>
          <w:position w:val="-1"/>
          <w:sz w:val="40"/>
          <w:szCs w:val="40"/>
        </w:rPr>
        <w:t xml:space="preserve"> </w:t>
      </w:r>
      <w:r w:rsidR="00E211D9">
        <w:rPr>
          <w:rFonts w:ascii="Verdana" w:eastAsia="Verdana" w:hAnsi="Verdana" w:cs="Verdana"/>
          <w:b/>
          <w:spacing w:val="-1"/>
          <w:position w:val="-2"/>
          <w:sz w:val="36"/>
          <w:szCs w:val="36"/>
        </w:rPr>
        <w:t>/</w:t>
      </w:r>
      <w:r w:rsidR="00E211D9">
        <w:rPr>
          <w:rFonts w:ascii="Verdana" w:eastAsia="Verdana" w:hAnsi="Verdana" w:cs="Verdana"/>
          <w:b/>
          <w:position w:val="-2"/>
          <w:sz w:val="36"/>
          <w:szCs w:val="36"/>
        </w:rPr>
        <w:t>6</w:t>
      </w:r>
    </w:p>
    <w:p w:rsidR="00D66FD6" w:rsidRDefault="00D66FD6">
      <w:pPr>
        <w:spacing w:before="5" w:line="140" w:lineRule="exact"/>
        <w:rPr>
          <w:sz w:val="14"/>
          <w:szCs w:val="14"/>
        </w:rPr>
      </w:pPr>
    </w:p>
    <w:p w:rsidR="00D66FD6" w:rsidRDefault="00D66FD6">
      <w:pPr>
        <w:spacing w:line="200" w:lineRule="exact"/>
      </w:pPr>
    </w:p>
    <w:p w:rsidR="00D66FD6" w:rsidRDefault="00E211D9">
      <w:pPr>
        <w:spacing w:before="37"/>
        <w:ind w:left="100"/>
        <w:rPr>
          <w:rFonts w:ascii="Georgia" w:eastAsia="Georgia" w:hAnsi="Georgia" w:cs="Georgia"/>
        </w:rPr>
        <w:sectPr w:rsidR="00D66FD6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  <w:r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  <w:spacing w:val="1"/>
        </w:rPr>
        <w:t>o</w:t>
      </w:r>
      <w:r>
        <w:rPr>
          <w:rFonts w:ascii="Georgia" w:eastAsia="Georgia" w:hAnsi="Georgia" w:cs="Georgia"/>
          <w:i/>
        </w:rPr>
        <w:t>r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1"/>
        </w:rPr>
        <w:t>o</w:t>
      </w:r>
      <w:r>
        <w:rPr>
          <w:rFonts w:ascii="Georgia" w:eastAsia="Georgia" w:hAnsi="Georgia" w:cs="Georgia"/>
          <w:i/>
          <w:spacing w:val="-1"/>
        </w:rPr>
        <w:t>r</w:t>
      </w:r>
      <w:r>
        <w:rPr>
          <w:rFonts w:ascii="Georgia" w:eastAsia="Georgia" w:hAnsi="Georgia" w:cs="Georgia"/>
          <w:i/>
        </w:rPr>
        <w:t>e</w:t>
      </w:r>
      <w:r>
        <w:rPr>
          <w:rFonts w:ascii="Georgia" w:eastAsia="Georgia" w:hAnsi="Georgia" w:cs="Georgia"/>
          <w:i/>
          <w:spacing w:val="-5"/>
        </w:rPr>
        <w:t xml:space="preserve"> </w:t>
      </w:r>
      <w:r>
        <w:rPr>
          <w:rFonts w:ascii="Georgia" w:eastAsia="Georgia" w:hAnsi="Georgia" w:cs="Georgia"/>
          <w:i/>
        </w:rPr>
        <w:t>in</w:t>
      </w:r>
      <w:r>
        <w:rPr>
          <w:rFonts w:ascii="Georgia" w:eastAsia="Georgia" w:hAnsi="Georgia" w:cs="Georgia"/>
          <w:i/>
          <w:spacing w:val="1"/>
        </w:rPr>
        <w:t>s</w:t>
      </w:r>
      <w:r>
        <w:rPr>
          <w:rFonts w:ascii="Georgia" w:eastAsia="Georgia" w:hAnsi="Georgia" w:cs="Georgia"/>
          <w:i/>
        </w:rPr>
        <w:t>tru</w:t>
      </w:r>
      <w:r>
        <w:rPr>
          <w:rFonts w:ascii="Georgia" w:eastAsia="Georgia" w:hAnsi="Georgia" w:cs="Georgia"/>
          <w:i/>
          <w:spacing w:val="1"/>
        </w:rPr>
        <w:t>c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1"/>
        </w:rPr>
        <w:t>io</w:t>
      </w:r>
      <w:r>
        <w:rPr>
          <w:rFonts w:ascii="Georgia" w:eastAsia="Georgia" w:hAnsi="Georgia" w:cs="Georgia"/>
          <w:i/>
        </w:rPr>
        <w:t>n</w:t>
      </w:r>
      <w:r>
        <w:rPr>
          <w:rFonts w:ascii="Georgia" w:eastAsia="Georgia" w:hAnsi="Georgia" w:cs="Georgia"/>
          <w:i/>
          <w:spacing w:val="1"/>
        </w:rPr>
        <w:t>a</w:t>
      </w:r>
      <w:r>
        <w:rPr>
          <w:rFonts w:ascii="Georgia" w:eastAsia="Georgia" w:hAnsi="Georgia" w:cs="Georgia"/>
          <w:i/>
        </w:rPr>
        <w:t>l</w:t>
      </w:r>
      <w:r>
        <w:rPr>
          <w:rFonts w:ascii="Georgia" w:eastAsia="Georgia" w:hAnsi="Georgia" w:cs="Georgia"/>
          <w:i/>
          <w:spacing w:val="-12"/>
        </w:rPr>
        <w:t xml:space="preserve"> </w:t>
      </w:r>
      <w:r>
        <w:rPr>
          <w:rFonts w:ascii="Georgia" w:eastAsia="Georgia" w:hAnsi="Georgia" w:cs="Georgia"/>
          <w:i/>
        </w:rPr>
        <w:t>m</w:t>
      </w:r>
      <w:r>
        <w:rPr>
          <w:rFonts w:ascii="Georgia" w:eastAsia="Georgia" w:hAnsi="Georgia" w:cs="Georgia"/>
          <w:i/>
          <w:spacing w:val="1"/>
        </w:rPr>
        <w:t>a</w:t>
      </w:r>
      <w:r>
        <w:rPr>
          <w:rFonts w:ascii="Georgia" w:eastAsia="Georgia" w:hAnsi="Georgia" w:cs="Georgia"/>
          <w:i/>
        </w:rPr>
        <w:t>teri</w:t>
      </w:r>
      <w:r>
        <w:rPr>
          <w:rFonts w:ascii="Georgia" w:eastAsia="Georgia" w:hAnsi="Georgia" w:cs="Georgia"/>
          <w:i/>
          <w:spacing w:val="1"/>
        </w:rPr>
        <w:t>al</w:t>
      </w:r>
      <w:r>
        <w:rPr>
          <w:rFonts w:ascii="Georgia" w:eastAsia="Georgia" w:hAnsi="Georgia" w:cs="Georgia"/>
          <w:i/>
        </w:rPr>
        <w:t>s,</w:t>
      </w:r>
      <w:r>
        <w:rPr>
          <w:rFonts w:ascii="Georgia" w:eastAsia="Georgia" w:hAnsi="Georgia" w:cs="Georgia"/>
          <w:i/>
          <w:spacing w:val="-9"/>
        </w:rPr>
        <w:t xml:space="preserve"> </w:t>
      </w:r>
      <w:r>
        <w:rPr>
          <w:rFonts w:ascii="Georgia" w:eastAsia="Georgia" w:hAnsi="Georgia" w:cs="Georgia"/>
          <w:i/>
        </w:rPr>
        <w:t>v</w:t>
      </w:r>
      <w:r>
        <w:rPr>
          <w:rFonts w:ascii="Georgia" w:eastAsia="Georgia" w:hAnsi="Georgia" w:cs="Georgia"/>
          <w:i/>
          <w:spacing w:val="1"/>
        </w:rPr>
        <w:t>i</w:t>
      </w:r>
      <w:r>
        <w:rPr>
          <w:rFonts w:ascii="Georgia" w:eastAsia="Georgia" w:hAnsi="Georgia" w:cs="Georgia"/>
          <w:i/>
        </w:rPr>
        <w:t>s</w:t>
      </w:r>
      <w:r>
        <w:rPr>
          <w:rFonts w:ascii="Georgia" w:eastAsia="Georgia" w:hAnsi="Georgia" w:cs="Georgia"/>
          <w:i/>
          <w:spacing w:val="1"/>
        </w:rPr>
        <w:t>i</w:t>
      </w:r>
      <w:r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  <w:spacing w:val="-4"/>
        </w:rPr>
        <w:t xml:space="preserve"> </w:t>
      </w:r>
      <w:r>
        <w:rPr>
          <w:rFonts w:ascii="Georgia" w:eastAsia="Georgia" w:hAnsi="Georgia" w:cs="Georgia"/>
          <w:i/>
        </w:rPr>
        <w:t>my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1"/>
        </w:rPr>
        <w:t>w</w:t>
      </w:r>
      <w:r>
        <w:rPr>
          <w:rFonts w:ascii="Georgia" w:eastAsia="Georgia" w:hAnsi="Georgia" w:cs="Georgia"/>
          <w:i/>
        </w:rPr>
        <w:t>ebs</w:t>
      </w:r>
      <w:r>
        <w:rPr>
          <w:rFonts w:ascii="Georgia" w:eastAsia="Georgia" w:hAnsi="Georgia" w:cs="Georgia"/>
          <w:i/>
          <w:spacing w:val="1"/>
        </w:rPr>
        <w:t>i</w:t>
      </w:r>
      <w:r>
        <w:rPr>
          <w:rFonts w:ascii="Georgia" w:eastAsia="Georgia" w:hAnsi="Georgia" w:cs="Georgia"/>
          <w:i/>
        </w:rPr>
        <w:t>te:</w:t>
      </w:r>
      <w:r>
        <w:rPr>
          <w:rFonts w:ascii="Georgia" w:eastAsia="Georgia" w:hAnsi="Georgia" w:cs="Georgia"/>
          <w:i/>
          <w:spacing w:val="-7"/>
        </w:rPr>
        <w:t xml:space="preserve"> </w:t>
      </w:r>
      <w:r>
        <w:rPr>
          <w:rFonts w:ascii="Georgia" w:eastAsia="Georgia" w:hAnsi="Georgia" w:cs="Georgia"/>
          <w:color w:val="0462C1"/>
          <w:spacing w:val="-45"/>
        </w:rPr>
        <w:t xml:space="preserve"> </w:t>
      </w:r>
      <w:hyperlink r:id="rId15">
        <w:r>
          <w:rPr>
            <w:rFonts w:ascii="Georgia" w:eastAsia="Georgia" w:hAnsi="Georgia" w:cs="Georgia"/>
            <w:color w:val="0462C1"/>
            <w:spacing w:val="2"/>
            <w:u w:val="single" w:color="0462C1"/>
          </w:rPr>
          <w:t>w</w:t>
        </w:r>
        <w:r>
          <w:rPr>
            <w:rFonts w:ascii="Georgia" w:eastAsia="Georgia" w:hAnsi="Georgia" w:cs="Georgia"/>
            <w:color w:val="0462C1"/>
            <w:u w:val="single" w:color="0462C1"/>
          </w:rPr>
          <w:t>w</w:t>
        </w:r>
        <w:r>
          <w:rPr>
            <w:rFonts w:ascii="Georgia" w:eastAsia="Georgia" w:hAnsi="Georgia" w:cs="Georgia"/>
            <w:color w:val="0462C1"/>
            <w:spacing w:val="-1"/>
            <w:u w:val="single" w:color="0462C1"/>
          </w:rPr>
          <w:t>w.</w:t>
        </w:r>
        <w:r>
          <w:rPr>
            <w:rFonts w:ascii="Georgia" w:eastAsia="Georgia" w:hAnsi="Georgia" w:cs="Georgia"/>
            <w:color w:val="0462C1"/>
            <w:spacing w:val="1"/>
            <w:u w:val="single" w:color="0462C1"/>
          </w:rPr>
          <w:t>t</w:t>
        </w:r>
        <w:r>
          <w:rPr>
            <w:rFonts w:ascii="Georgia" w:eastAsia="Georgia" w:hAnsi="Georgia" w:cs="Georgia"/>
            <w:color w:val="0462C1"/>
            <w:u w:val="single" w:color="0462C1"/>
          </w:rPr>
          <w:t>o</w:t>
        </w:r>
        <w:r>
          <w:rPr>
            <w:rFonts w:ascii="Georgia" w:eastAsia="Georgia" w:hAnsi="Georgia" w:cs="Georgia"/>
            <w:color w:val="0462C1"/>
            <w:spacing w:val="2"/>
            <w:u w:val="single" w:color="0462C1"/>
          </w:rPr>
          <w:t>m</w:t>
        </w:r>
        <w:r>
          <w:rPr>
            <w:rFonts w:ascii="Georgia" w:eastAsia="Georgia" w:hAnsi="Georgia" w:cs="Georgia"/>
            <w:color w:val="0462C1"/>
            <w:u w:val="single" w:color="0462C1"/>
          </w:rPr>
          <w:t>r</w:t>
        </w:r>
        <w:r>
          <w:rPr>
            <w:rFonts w:ascii="Georgia" w:eastAsia="Georgia" w:hAnsi="Georgia" w:cs="Georgia"/>
            <w:color w:val="0462C1"/>
            <w:spacing w:val="-1"/>
            <w:u w:val="single" w:color="0462C1"/>
          </w:rPr>
          <w:t>i</w:t>
        </w:r>
        <w:r>
          <w:rPr>
            <w:rFonts w:ascii="Georgia" w:eastAsia="Georgia" w:hAnsi="Georgia" w:cs="Georgia"/>
            <w:color w:val="0462C1"/>
            <w:spacing w:val="1"/>
            <w:u w:val="single" w:color="0462C1"/>
          </w:rPr>
          <w:t>ch</w:t>
        </w:r>
        <w:r>
          <w:rPr>
            <w:rFonts w:ascii="Georgia" w:eastAsia="Georgia" w:hAnsi="Georgia" w:cs="Georgia"/>
            <w:color w:val="0462C1"/>
            <w:u w:val="single" w:color="0462C1"/>
          </w:rPr>
          <w:t>ey</w:t>
        </w:r>
        <w:r>
          <w:rPr>
            <w:rFonts w:ascii="Georgia" w:eastAsia="Georgia" w:hAnsi="Georgia" w:cs="Georgia"/>
            <w:color w:val="0462C1"/>
            <w:spacing w:val="-1"/>
            <w:u w:val="single" w:color="0462C1"/>
          </w:rPr>
          <w:t>.</w:t>
        </w:r>
        <w:r>
          <w:rPr>
            <w:rFonts w:ascii="Georgia" w:eastAsia="Georgia" w:hAnsi="Georgia" w:cs="Georgia"/>
            <w:color w:val="0462C1"/>
            <w:spacing w:val="2"/>
            <w:u w:val="single" w:color="0462C1"/>
          </w:rPr>
          <w:t>n</w:t>
        </w:r>
        <w:r>
          <w:rPr>
            <w:rFonts w:ascii="Georgia" w:eastAsia="Georgia" w:hAnsi="Georgia" w:cs="Georgia"/>
            <w:color w:val="0462C1"/>
            <w:u w:val="single" w:color="0462C1"/>
          </w:rPr>
          <w:t>et</w:t>
        </w:r>
      </w:hyperlink>
    </w:p>
    <w:p w:rsidR="00D66FD6" w:rsidRDefault="00D66FD6">
      <w:pPr>
        <w:spacing w:before="3" w:line="140" w:lineRule="exact"/>
        <w:rPr>
          <w:sz w:val="15"/>
          <w:szCs w:val="15"/>
        </w:rPr>
        <w:sectPr w:rsidR="00D66FD6">
          <w:headerReference w:type="default" r:id="rId16"/>
          <w:footerReference w:type="default" r:id="rId17"/>
          <w:pgSz w:w="12240" w:h="15840"/>
          <w:pgMar w:top="1240" w:right="1340" w:bottom="280" w:left="1340" w:header="1015" w:footer="2110" w:gutter="0"/>
          <w:cols w:space="720"/>
        </w:sectPr>
      </w:pPr>
    </w:p>
    <w:p w:rsidR="00D66FD6" w:rsidRDefault="00E211D9">
      <w:pPr>
        <w:spacing w:line="460" w:lineRule="exact"/>
        <w:ind w:left="1159" w:right="-80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i/>
          <w:position w:val="-2"/>
          <w:sz w:val="40"/>
          <w:szCs w:val="40"/>
        </w:rPr>
        <w:t>Pe</w:t>
      </w:r>
      <w:r>
        <w:rPr>
          <w:rFonts w:ascii="Verdana" w:eastAsia="Verdana" w:hAnsi="Verdana" w:cs="Verdana"/>
          <w:i/>
          <w:spacing w:val="-1"/>
          <w:position w:val="-2"/>
          <w:sz w:val="40"/>
          <w:szCs w:val="40"/>
        </w:rPr>
        <w:t>r</w:t>
      </w:r>
      <w:r>
        <w:rPr>
          <w:rFonts w:ascii="Verdana" w:eastAsia="Verdana" w:hAnsi="Verdana" w:cs="Verdana"/>
          <w:i/>
          <w:position w:val="-2"/>
          <w:sz w:val="40"/>
          <w:szCs w:val="40"/>
        </w:rPr>
        <w:t>iodizati</w:t>
      </w:r>
      <w:r>
        <w:rPr>
          <w:rFonts w:ascii="Verdana" w:eastAsia="Verdana" w:hAnsi="Verdana" w:cs="Verdana"/>
          <w:i/>
          <w:spacing w:val="-2"/>
          <w:position w:val="-2"/>
          <w:sz w:val="40"/>
          <w:szCs w:val="40"/>
        </w:rPr>
        <w:t>o</w:t>
      </w:r>
      <w:r>
        <w:rPr>
          <w:rFonts w:ascii="Verdana" w:eastAsia="Verdana" w:hAnsi="Verdana" w:cs="Verdana"/>
          <w:i/>
          <w:position w:val="-2"/>
          <w:sz w:val="40"/>
          <w:szCs w:val="40"/>
        </w:rPr>
        <w:t>n</w:t>
      </w:r>
    </w:p>
    <w:p w:rsidR="00D66FD6" w:rsidRDefault="00E211D9">
      <w:pPr>
        <w:spacing w:before="4" w:line="140" w:lineRule="exact"/>
        <w:rPr>
          <w:sz w:val="15"/>
          <w:szCs w:val="15"/>
        </w:rPr>
      </w:pPr>
      <w:r>
        <w:br w:type="column"/>
      </w:r>
    </w:p>
    <w:p w:rsidR="00D66FD6" w:rsidRDefault="00E211D9">
      <w:pPr>
        <w:tabs>
          <w:tab w:val="left" w:pos="3860"/>
        </w:tabs>
        <w:rPr>
          <w:rFonts w:ascii="Georgia" w:eastAsia="Georgia" w:hAnsi="Georgia" w:cs="Georgia"/>
          <w:sz w:val="22"/>
          <w:szCs w:val="22"/>
        </w:rPr>
        <w:sectPr w:rsidR="00D66FD6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3736" w:space="1805"/>
            <w:col w:w="4019"/>
          </w:cols>
        </w:sectPr>
      </w:pPr>
      <w:r>
        <w:rPr>
          <w:rFonts w:ascii="Georgia" w:eastAsia="Georgia" w:hAnsi="Georgia" w:cs="Georgia"/>
          <w:b/>
          <w:sz w:val="22"/>
          <w:szCs w:val="22"/>
        </w:rPr>
        <w:t>LE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Q</w:t>
      </w:r>
      <w:r>
        <w:rPr>
          <w:rFonts w:ascii="Georgia" w:eastAsia="Georgia" w:hAnsi="Georgia" w:cs="Georgia"/>
          <w:b/>
          <w:sz w:val="22"/>
          <w:szCs w:val="22"/>
        </w:rPr>
        <w:t xml:space="preserve">: </w:t>
      </w:r>
      <w:r>
        <w:rPr>
          <w:rFonts w:ascii="Georgia" w:eastAsia="Georgia" w:hAnsi="Georgia" w:cs="Georgia"/>
          <w:b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  <w:u w:val="single" w:color="000000"/>
        </w:rPr>
        <w:tab/>
      </w:r>
    </w:p>
    <w:p w:rsidR="00D66FD6" w:rsidRDefault="00D66FD6">
      <w:pPr>
        <w:spacing w:before="2" w:line="160" w:lineRule="exact"/>
        <w:rPr>
          <w:sz w:val="17"/>
          <w:szCs w:val="17"/>
        </w:rPr>
      </w:pPr>
    </w:p>
    <w:p w:rsidR="00D66FD6" w:rsidRDefault="00D66FD6">
      <w:pPr>
        <w:spacing w:line="200" w:lineRule="exact"/>
      </w:pPr>
    </w:p>
    <w:p w:rsidR="00D66FD6" w:rsidRDefault="00E211D9">
      <w:pPr>
        <w:spacing w:before="30"/>
        <w:ind w:left="61" w:right="5770"/>
        <w:jc w:val="center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sz w:val="26"/>
          <w:szCs w:val="26"/>
        </w:rPr>
        <w:t>T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>
        <w:rPr>
          <w:rFonts w:ascii="Georgia" w:eastAsia="Georgia" w:hAnsi="Georgia" w:cs="Georgia"/>
          <w:b/>
          <w:sz w:val="26"/>
          <w:szCs w:val="26"/>
        </w:rPr>
        <w:t xml:space="preserve">ESIS               </w:t>
      </w:r>
      <w:r>
        <w:rPr>
          <w:rFonts w:ascii="Georgia" w:eastAsia="Georgia" w:hAnsi="Georgia" w:cs="Georgia"/>
          <w:b/>
          <w:spacing w:val="4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w w:val="99"/>
        </w:rPr>
        <w:t>P</w:t>
      </w:r>
      <w:r>
        <w:rPr>
          <w:rFonts w:ascii="Verdana" w:eastAsia="Verdana" w:hAnsi="Verdana" w:cs="Verdana"/>
          <w:b/>
          <w:spacing w:val="4"/>
          <w:w w:val="99"/>
        </w:rPr>
        <w:t>O</w:t>
      </w:r>
      <w:r>
        <w:rPr>
          <w:rFonts w:ascii="Verdana" w:eastAsia="Verdana" w:hAnsi="Verdana" w:cs="Verdana"/>
          <w:b/>
          <w:spacing w:val="-1"/>
          <w:w w:val="99"/>
        </w:rPr>
        <w:t>IN</w:t>
      </w:r>
      <w:r>
        <w:rPr>
          <w:rFonts w:ascii="Verdana" w:eastAsia="Verdana" w:hAnsi="Verdana" w:cs="Verdana"/>
          <w:b/>
          <w:spacing w:val="1"/>
          <w:w w:val="99"/>
        </w:rPr>
        <w:t>T</w:t>
      </w:r>
      <w:r>
        <w:rPr>
          <w:rFonts w:ascii="Verdana" w:eastAsia="Verdana" w:hAnsi="Verdana" w:cs="Verdana"/>
          <w:b/>
          <w:w w:val="99"/>
        </w:rPr>
        <w:t>)</w:t>
      </w:r>
    </w:p>
    <w:p w:rsidR="00D66FD6" w:rsidRDefault="00791B76">
      <w:pPr>
        <w:spacing w:before="12" w:line="240" w:lineRule="exact"/>
        <w:ind w:right="934"/>
        <w:jc w:val="right"/>
        <w:rPr>
          <w:rFonts w:ascii="Verdana" w:eastAsia="Verdana" w:hAnsi="Verdana" w:cs="Verdana"/>
          <w:sz w:val="22"/>
          <w:szCs w:val="22"/>
        </w:rPr>
      </w:pPr>
      <w:r>
        <w:pict>
          <v:group id="_x0000_s1112" style="position:absolute;left:0;text-align:left;margin-left:485.55pt;margin-top:-.15pt;width:54.35pt;height:45.1pt;z-index:-251661824;mso-position-horizontal-relative:page" coordorigin="9711,-3" coordsize="1087,902">
            <v:shape id="_x0000_s1119" style="position:absolute;left:9722;top:8;width:348;height:0" coordorigin="9722,8" coordsize="348,0" path="m9722,8r348,e" filled="f" strokeweight=".58pt">
              <v:path arrowok="t"/>
            </v:shape>
            <v:shape id="_x0000_s1118" style="position:absolute;left:10080;top:8;width:708;height:0" coordorigin="10080,8" coordsize="708,0" path="m10080,8r708,e" filled="f" strokeweight=".58pt">
              <v:path arrowok="t"/>
            </v:shape>
            <v:shape id="_x0000_s1117" style="position:absolute;left:10075;top:3;width:0;height:343" coordorigin="10075,3" coordsize="0,343" path="m10075,3r,343e" filled="f" strokeweight=".58pt">
              <v:path arrowok="t"/>
            </v:shape>
            <v:shape id="_x0000_s1116" style="position:absolute;left:9722;top:341;width:348;height:0" coordorigin="9722,341" coordsize="348,0" path="m9722,341r348,e" filled="f" strokeweight=".58pt">
              <v:path arrowok="t"/>
            </v:shape>
            <v:shape id="_x0000_s1115" style="position:absolute;left:9717;top:3;width:0;height:890" coordorigin="9717,3" coordsize="0,890" path="m9717,3r,890e" filled="f" strokeweight=".58pt">
              <v:path arrowok="t"/>
            </v:shape>
            <v:shape id="_x0000_s1114" style="position:absolute;left:9722;top:888;width:1066;height:0" coordorigin="9722,888" coordsize="1066,0" path="m9722,888r1066,e" filled="f" strokeweight=".58pt">
              <v:path arrowok="t"/>
            </v:shape>
            <v:shape id="_x0000_s1113" style="position:absolute;left:10792;top:3;width:0;height:890" coordorigin="10792,3" coordsize="0,890" path="m10792,3r,890e" filled="f" strokeweight=".20464mm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position w:val="-2"/>
          <w:sz w:val="22"/>
          <w:szCs w:val="22"/>
        </w:rPr>
        <w:t>1</w:t>
      </w:r>
    </w:p>
    <w:p w:rsidR="00D66FD6" w:rsidRDefault="00E211D9">
      <w:pPr>
        <w:spacing w:line="180" w:lineRule="exact"/>
        <w:ind w:left="55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thick" w:color="000000"/>
        </w:rPr>
        <w:t>C</w:t>
      </w:r>
      <w:r>
        <w:rPr>
          <w:rFonts w:ascii="Verdana" w:eastAsia="Verdana" w:hAnsi="Verdana" w:cs="Verdana"/>
          <w:b/>
          <w:spacing w:val="-1"/>
          <w:u w:val="thick" w:color="000000"/>
        </w:rPr>
        <w:t>l</w:t>
      </w:r>
      <w:r>
        <w:rPr>
          <w:rFonts w:ascii="Verdana" w:eastAsia="Verdana" w:hAnsi="Verdana" w:cs="Verdana"/>
          <w:b/>
          <w:spacing w:val="2"/>
          <w:u w:val="thick" w:color="000000"/>
        </w:rPr>
        <w:t>e</w:t>
      </w:r>
      <w:r>
        <w:rPr>
          <w:rFonts w:ascii="Verdana" w:eastAsia="Verdana" w:hAnsi="Verdana" w:cs="Verdana"/>
          <w:b/>
          <w:spacing w:val="-1"/>
          <w:u w:val="thick" w:color="000000"/>
        </w:rPr>
        <w:t>a</w:t>
      </w:r>
      <w:r>
        <w:rPr>
          <w:rFonts w:ascii="Verdana" w:eastAsia="Verdana" w:hAnsi="Verdana" w:cs="Verdana"/>
          <w:b/>
          <w:u w:val="thick" w:color="000000"/>
        </w:rPr>
        <w:t>r</w:t>
      </w:r>
      <w:r>
        <w:rPr>
          <w:rFonts w:ascii="Verdana" w:eastAsia="Verdana" w:hAnsi="Verdana" w:cs="Verdana"/>
          <w:b/>
          <w:spacing w:val="-5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th</w:t>
      </w:r>
      <w:r>
        <w:rPr>
          <w:rFonts w:ascii="Verdana" w:eastAsia="Verdana" w:hAnsi="Verdana" w:cs="Verdana"/>
          <w:b/>
          <w:spacing w:val="2"/>
          <w:u w:val="thick" w:color="000000"/>
        </w:rPr>
        <w:t>e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1"/>
          <w:u w:val="thick" w:color="000000"/>
        </w:rPr>
        <w:t>i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h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d</w:t>
      </w:r>
      <w:r>
        <w:rPr>
          <w:rFonts w:ascii="Verdana" w:eastAsia="Verdana" w:hAnsi="Verdana" w:cs="Verdana"/>
          <w:b/>
          <w:spacing w:val="1"/>
          <w:u w:val="thick" w:color="000000"/>
        </w:rPr>
        <w:t>i</w:t>
      </w:r>
      <w:r>
        <w:rPr>
          <w:rFonts w:ascii="Verdana" w:eastAsia="Verdana" w:hAnsi="Verdana" w:cs="Verdana"/>
          <w:b/>
          <w:spacing w:val="-1"/>
          <w:u w:val="thick" w:color="000000"/>
        </w:rPr>
        <w:t>r</w:t>
      </w:r>
      <w:r>
        <w:rPr>
          <w:rFonts w:ascii="Verdana" w:eastAsia="Verdana" w:hAnsi="Verdana" w:cs="Verdana"/>
          <w:b/>
          <w:spacing w:val="2"/>
          <w:u w:val="thick" w:color="000000"/>
        </w:rPr>
        <w:t>e</w:t>
      </w:r>
      <w:r>
        <w:rPr>
          <w:rFonts w:ascii="Verdana" w:eastAsia="Verdana" w:hAnsi="Verdana" w:cs="Verdana"/>
          <w:b/>
          <w:u w:val="thick" w:color="000000"/>
        </w:rPr>
        <w:t>c</w:t>
      </w:r>
      <w:r>
        <w:rPr>
          <w:rFonts w:ascii="Verdana" w:eastAsia="Verdana" w:hAnsi="Verdana" w:cs="Verdana"/>
          <w:b/>
          <w:spacing w:val="1"/>
          <w:u w:val="thick" w:color="000000"/>
        </w:rPr>
        <w:t>t</w:t>
      </w:r>
      <w:r>
        <w:rPr>
          <w:rFonts w:ascii="Verdana" w:eastAsia="Verdana" w:hAnsi="Verdana" w:cs="Verdana"/>
          <w:b/>
          <w:spacing w:val="-1"/>
          <w:u w:val="thick" w:color="000000"/>
        </w:rPr>
        <w:t>l</w:t>
      </w:r>
      <w:r>
        <w:rPr>
          <w:rFonts w:ascii="Verdana" w:eastAsia="Verdana" w:hAnsi="Verdana" w:cs="Verdana"/>
          <w:b/>
          <w:u w:val="thick" w:color="000000"/>
        </w:rPr>
        <w:t>y</w:t>
      </w:r>
      <w:r>
        <w:rPr>
          <w:rFonts w:ascii="Verdana" w:eastAsia="Verdana" w:hAnsi="Verdana" w:cs="Verdana"/>
          <w:b/>
          <w:spacing w:val="-8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u w:val="thick" w:color="000000"/>
        </w:rPr>
        <w:t>a</w:t>
      </w:r>
      <w:r>
        <w:rPr>
          <w:rFonts w:ascii="Verdana" w:eastAsia="Verdana" w:hAnsi="Verdana" w:cs="Verdana"/>
          <w:b/>
          <w:spacing w:val="2"/>
          <w:u w:val="thick" w:color="000000"/>
        </w:rPr>
        <w:t>n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1"/>
          <w:u w:val="thick" w:color="000000"/>
        </w:rPr>
        <w:t>w</w:t>
      </w:r>
      <w:r>
        <w:rPr>
          <w:rFonts w:ascii="Verdana" w:eastAsia="Verdana" w:hAnsi="Verdana" w:cs="Verdana"/>
          <w:b/>
          <w:u w:val="thick" w:color="000000"/>
        </w:rPr>
        <w:t>e</w:t>
      </w:r>
      <w:r>
        <w:rPr>
          <w:rFonts w:ascii="Verdana" w:eastAsia="Verdana" w:hAnsi="Verdana" w:cs="Verdana"/>
          <w:b/>
          <w:spacing w:val="1"/>
          <w:u w:val="thick" w:color="000000"/>
        </w:rPr>
        <w:t>r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-7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u w:val="thick" w:color="000000"/>
        </w:rPr>
        <w:t>A</w:t>
      </w:r>
      <w:r>
        <w:rPr>
          <w:rFonts w:ascii="Verdana" w:eastAsia="Verdana" w:hAnsi="Verdana" w:cs="Verdana"/>
          <w:b/>
          <w:u w:val="thick" w:color="000000"/>
        </w:rPr>
        <w:t>LL</w:t>
      </w:r>
      <w:r>
        <w:rPr>
          <w:rFonts w:ascii="Verdana" w:eastAsia="Verdana" w:hAnsi="Verdana" w:cs="Verdana"/>
          <w:b/>
          <w:spacing w:val="-3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p</w:t>
      </w:r>
      <w:r>
        <w:rPr>
          <w:rFonts w:ascii="Verdana" w:eastAsia="Verdana" w:hAnsi="Verdana" w:cs="Verdana"/>
          <w:b/>
          <w:spacing w:val="1"/>
          <w:u w:val="thick" w:color="000000"/>
        </w:rPr>
        <w:t>a</w:t>
      </w:r>
      <w:r>
        <w:rPr>
          <w:rFonts w:ascii="Verdana" w:eastAsia="Verdana" w:hAnsi="Verdana" w:cs="Verdana"/>
          <w:b/>
          <w:spacing w:val="-1"/>
          <w:u w:val="thick" w:color="000000"/>
        </w:rPr>
        <w:t>r</w:t>
      </w:r>
      <w:r>
        <w:rPr>
          <w:rFonts w:ascii="Verdana" w:eastAsia="Verdana" w:hAnsi="Verdana" w:cs="Verdana"/>
          <w:b/>
          <w:spacing w:val="3"/>
          <w:u w:val="thick" w:color="000000"/>
        </w:rPr>
        <w:t>t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of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2"/>
        </w:rPr>
        <w:t>q</w:t>
      </w:r>
      <w:r>
        <w:rPr>
          <w:rFonts w:ascii="Verdana" w:eastAsia="Verdana" w:hAnsi="Verdana" w:cs="Verdana"/>
          <w:b/>
        </w:rPr>
        <w:t>ue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.</w:t>
      </w:r>
    </w:p>
    <w:p w:rsidR="00D66FD6" w:rsidRDefault="00E211D9">
      <w:pPr>
        <w:spacing w:line="220" w:lineRule="exact"/>
        <w:ind w:left="55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spacing w:val="1"/>
          <w:position w:val="-1"/>
        </w:rPr>
        <w:t>D</w:t>
      </w:r>
      <w:r>
        <w:rPr>
          <w:rFonts w:ascii="Verdana" w:eastAsia="Verdana" w:hAnsi="Verdana" w:cs="Verdana"/>
          <w:i/>
          <w:spacing w:val="-1"/>
          <w:position w:val="-1"/>
        </w:rPr>
        <w:t>oe</w:t>
      </w:r>
      <w:r>
        <w:rPr>
          <w:rFonts w:ascii="Verdana" w:eastAsia="Verdana" w:hAnsi="Verdana" w:cs="Verdana"/>
          <w:i/>
          <w:position w:val="-1"/>
        </w:rPr>
        <w:t>s</w:t>
      </w:r>
      <w:r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m</w:t>
      </w:r>
      <w:r>
        <w:rPr>
          <w:rFonts w:ascii="Verdana" w:eastAsia="Verdana" w:hAnsi="Verdana" w:cs="Verdana"/>
          <w:i/>
          <w:spacing w:val="1"/>
          <w:position w:val="-1"/>
        </w:rPr>
        <w:t>or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t</w:t>
      </w:r>
      <w:r>
        <w:rPr>
          <w:rFonts w:ascii="Verdana" w:eastAsia="Verdana" w:hAnsi="Verdana" w:cs="Verdana"/>
          <w:i/>
          <w:spacing w:val="1"/>
          <w:position w:val="-1"/>
        </w:rPr>
        <w:t>h</w:t>
      </w:r>
      <w:r>
        <w:rPr>
          <w:rFonts w:ascii="Verdana" w:eastAsia="Verdana" w:hAnsi="Verdana" w:cs="Verdana"/>
          <w:i/>
          <w:position w:val="-1"/>
        </w:rPr>
        <w:t>an</w:t>
      </w:r>
      <w:r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r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spacing w:val="1"/>
          <w:position w:val="-1"/>
        </w:rPr>
        <w:t>-</w:t>
      </w:r>
      <w:r>
        <w:rPr>
          <w:rFonts w:ascii="Verdana" w:eastAsia="Verdana" w:hAnsi="Verdana" w:cs="Verdana"/>
          <w:i/>
          <w:position w:val="-1"/>
        </w:rPr>
        <w:t>sta</w:t>
      </w:r>
      <w:r>
        <w:rPr>
          <w:rFonts w:ascii="Verdana" w:eastAsia="Verdana" w:hAnsi="Verdana" w:cs="Verdana"/>
          <w:i/>
          <w:spacing w:val="3"/>
          <w:position w:val="-1"/>
        </w:rPr>
        <w:t>t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.</w:t>
      </w:r>
    </w:p>
    <w:p w:rsidR="00D66FD6" w:rsidRDefault="00D66FD6">
      <w:pPr>
        <w:spacing w:before="5" w:line="100" w:lineRule="exact"/>
        <w:rPr>
          <w:sz w:val="10"/>
          <w:szCs w:val="10"/>
        </w:rPr>
      </w:pP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E211D9">
      <w:pPr>
        <w:spacing w:before="30" w:line="280" w:lineRule="exact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position w:val="-1"/>
          <w:sz w:val="26"/>
          <w:szCs w:val="26"/>
        </w:rPr>
        <w:t>EV</w:t>
      </w:r>
      <w:r>
        <w:rPr>
          <w:rFonts w:ascii="Georgia" w:eastAsia="Georgia" w:hAnsi="Georgia" w:cs="Georgia"/>
          <w:b/>
          <w:spacing w:val="-1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D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E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CE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&amp;</w:t>
      </w:r>
      <w:r>
        <w:rPr>
          <w:rFonts w:ascii="Georgia" w:eastAsia="Georgia" w:hAnsi="Georgia" w:cs="Georgia"/>
          <w:b/>
          <w:spacing w:val="-2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SU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P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P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O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RT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FO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</w:t>
      </w:r>
      <w:r>
        <w:rPr>
          <w:rFonts w:ascii="Georgia" w:eastAsia="Georgia" w:hAnsi="Georgia" w:cs="Georgia"/>
          <w:b/>
          <w:spacing w:val="-7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pacing w:val="3"/>
          <w:position w:val="-1"/>
          <w:sz w:val="26"/>
          <w:szCs w:val="26"/>
        </w:rPr>
        <w:t>A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</w:t>
      </w:r>
      <w:r>
        <w:rPr>
          <w:rFonts w:ascii="Georgia" w:eastAsia="Georgia" w:hAnsi="Georgia" w:cs="Georgia"/>
          <w:b/>
          <w:spacing w:val="5"/>
          <w:position w:val="-1"/>
          <w:sz w:val="26"/>
          <w:szCs w:val="26"/>
        </w:rPr>
        <w:t>G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U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M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E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 xml:space="preserve">T </w:t>
      </w:r>
      <w:r>
        <w:rPr>
          <w:rFonts w:ascii="Georgia" w:eastAsia="Georgia" w:hAnsi="Georgia" w:cs="Georgia"/>
          <w:b/>
          <w:spacing w:val="18"/>
          <w:position w:val="-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(</w:t>
      </w:r>
      <w:r>
        <w:rPr>
          <w:rFonts w:ascii="Verdana" w:eastAsia="Verdana" w:hAnsi="Verdana" w:cs="Verdana"/>
          <w:b/>
          <w:spacing w:val="1"/>
          <w:position w:val="-1"/>
        </w:rPr>
        <w:t>TW</w:t>
      </w:r>
      <w:r>
        <w:rPr>
          <w:rFonts w:ascii="Verdana" w:eastAsia="Verdana" w:hAnsi="Verdana" w:cs="Verdana"/>
          <w:b/>
          <w:position w:val="-1"/>
        </w:rPr>
        <w:t>O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P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IN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spacing w:val="2"/>
          <w:position w:val="-1"/>
        </w:rPr>
        <w:t>S</w:t>
      </w:r>
      <w:r>
        <w:rPr>
          <w:rFonts w:ascii="Verdana" w:eastAsia="Verdana" w:hAnsi="Verdana" w:cs="Verdana"/>
          <w:b/>
          <w:position w:val="-1"/>
        </w:rPr>
        <w:t>)</w:t>
      </w:r>
    </w:p>
    <w:p w:rsidR="00D66FD6" w:rsidRDefault="00D66FD6">
      <w:pPr>
        <w:spacing w:before="9" w:line="180" w:lineRule="exact"/>
        <w:rPr>
          <w:sz w:val="19"/>
          <w:szCs w:val="19"/>
        </w:rPr>
      </w:pPr>
    </w:p>
    <w:p w:rsidR="00D66FD6" w:rsidRDefault="00E211D9">
      <w:pPr>
        <w:spacing w:before="21"/>
        <w:ind w:left="55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2"/>
        </w:rPr>
        <w:t>Supp</w:t>
      </w:r>
      <w:r>
        <w:rPr>
          <w:rFonts w:ascii="Verdana" w:eastAsia="Verdana" w:hAnsi="Verdana" w:cs="Verdana"/>
          <w:b/>
          <w:spacing w:val="2"/>
          <w:position w:val="2"/>
        </w:rPr>
        <w:t>o</w:t>
      </w:r>
      <w:r>
        <w:rPr>
          <w:rFonts w:ascii="Verdana" w:eastAsia="Verdana" w:hAnsi="Verdana" w:cs="Verdana"/>
          <w:b/>
          <w:spacing w:val="-1"/>
          <w:position w:val="2"/>
        </w:rPr>
        <w:t>r</w:t>
      </w:r>
      <w:r>
        <w:rPr>
          <w:rFonts w:ascii="Verdana" w:eastAsia="Verdana" w:hAnsi="Verdana" w:cs="Verdana"/>
          <w:b/>
          <w:position w:val="2"/>
        </w:rPr>
        <w:t>ts</w:t>
      </w:r>
      <w:r>
        <w:rPr>
          <w:rFonts w:ascii="Verdana" w:eastAsia="Verdana" w:hAnsi="Verdana" w:cs="Verdana"/>
          <w:b/>
          <w:spacing w:val="-9"/>
          <w:position w:val="2"/>
        </w:rPr>
        <w:t xml:space="preserve"> </w:t>
      </w:r>
      <w:r>
        <w:rPr>
          <w:rFonts w:ascii="Verdana" w:eastAsia="Verdana" w:hAnsi="Verdana" w:cs="Verdana"/>
          <w:b/>
          <w:position w:val="2"/>
        </w:rPr>
        <w:t>the</w:t>
      </w:r>
      <w:r>
        <w:rPr>
          <w:rFonts w:ascii="Verdana" w:eastAsia="Verdana" w:hAnsi="Verdana" w:cs="Verdana"/>
          <w:b/>
          <w:spacing w:val="-3"/>
          <w:position w:val="2"/>
        </w:rPr>
        <w:t xml:space="preserve"> </w:t>
      </w:r>
      <w:r>
        <w:rPr>
          <w:rFonts w:ascii="Verdana" w:eastAsia="Verdana" w:hAnsi="Verdana" w:cs="Verdana"/>
          <w:b/>
          <w:position w:val="2"/>
        </w:rPr>
        <w:t>s</w:t>
      </w:r>
      <w:r>
        <w:rPr>
          <w:rFonts w:ascii="Verdana" w:eastAsia="Verdana" w:hAnsi="Verdana" w:cs="Verdana"/>
          <w:b/>
          <w:spacing w:val="2"/>
          <w:position w:val="2"/>
        </w:rPr>
        <w:t>t</w:t>
      </w:r>
      <w:r>
        <w:rPr>
          <w:rFonts w:ascii="Verdana" w:eastAsia="Verdana" w:hAnsi="Verdana" w:cs="Verdana"/>
          <w:b/>
          <w:spacing w:val="-1"/>
          <w:position w:val="2"/>
        </w:rPr>
        <w:t>a</w:t>
      </w:r>
      <w:r>
        <w:rPr>
          <w:rFonts w:ascii="Verdana" w:eastAsia="Verdana" w:hAnsi="Verdana" w:cs="Verdana"/>
          <w:b/>
          <w:position w:val="2"/>
        </w:rPr>
        <w:t>ted</w:t>
      </w:r>
      <w:r>
        <w:rPr>
          <w:rFonts w:ascii="Verdana" w:eastAsia="Verdana" w:hAnsi="Verdana" w:cs="Verdana"/>
          <w:b/>
          <w:spacing w:val="-6"/>
          <w:position w:val="2"/>
        </w:rPr>
        <w:t xml:space="preserve"> </w:t>
      </w:r>
      <w:r>
        <w:rPr>
          <w:rFonts w:ascii="Verdana" w:eastAsia="Verdana" w:hAnsi="Verdana" w:cs="Verdana"/>
          <w:b/>
          <w:spacing w:val="3"/>
          <w:position w:val="2"/>
        </w:rPr>
        <w:t>t</w:t>
      </w:r>
      <w:r>
        <w:rPr>
          <w:rFonts w:ascii="Verdana" w:eastAsia="Verdana" w:hAnsi="Verdana" w:cs="Verdana"/>
          <w:b/>
          <w:position w:val="2"/>
        </w:rPr>
        <w:t>he</w:t>
      </w:r>
      <w:r>
        <w:rPr>
          <w:rFonts w:ascii="Verdana" w:eastAsia="Verdana" w:hAnsi="Verdana" w:cs="Verdana"/>
          <w:b/>
          <w:spacing w:val="1"/>
          <w:position w:val="2"/>
        </w:rPr>
        <w:t>s</w:t>
      </w:r>
      <w:r>
        <w:rPr>
          <w:rFonts w:ascii="Verdana" w:eastAsia="Verdana" w:hAnsi="Verdana" w:cs="Verdana"/>
          <w:b/>
          <w:spacing w:val="-1"/>
          <w:position w:val="2"/>
        </w:rPr>
        <w:t>i</w:t>
      </w:r>
      <w:r>
        <w:rPr>
          <w:rFonts w:ascii="Verdana" w:eastAsia="Verdana" w:hAnsi="Verdana" w:cs="Verdana"/>
          <w:b/>
          <w:position w:val="2"/>
        </w:rPr>
        <w:t>s</w:t>
      </w:r>
      <w:r>
        <w:rPr>
          <w:rFonts w:ascii="Verdana" w:eastAsia="Verdana" w:hAnsi="Verdana" w:cs="Verdana"/>
          <w:b/>
          <w:spacing w:val="-4"/>
          <w:position w:val="2"/>
        </w:rPr>
        <w:t xml:space="preserve"> </w:t>
      </w:r>
      <w:r>
        <w:rPr>
          <w:rFonts w:ascii="Verdana" w:eastAsia="Verdana" w:hAnsi="Verdana" w:cs="Verdana"/>
          <w:spacing w:val="1"/>
          <w:position w:val="2"/>
        </w:rPr>
        <w:t>(o</w:t>
      </w:r>
      <w:r>
        <w:rPr>
          <w:rFonts w:ascii="Verdana" w:eastAsia="Verdana" w:hAnsi="Verdana" w:cs="Verdana"/>
          <w:position w:val="2"/>
        </w:rPr>
        <w:t>r</w:t>
      </w:r>
      <w:r>
        <w:rPr>
          <w:rFonts w:ascii="Verdana" w:eastAsia="Verdana" w:hAnsi="Verdana" w:cs="Verdana"/>
          <w:spacing w:val="-4"/>
          <w:position w:val="2"/>
        </w:rPr>
        <w:t xml:space="preserve"> </w:t>
      </w:r>
      <w:r>
        <w:rPr>
          <w:rFonts w:ascii="Verdana" w:eastAsia="Verdana" w:hAnsi="Verdana" w:cs="Verdana"/>
          <w:position w:val="2"/>
        </w:rPr>
        <w:t>ma</w:t>
      </w:r>
      <w:r>
        <w:rPr>
          <w:rFonts w:ascii="Verdana" w:eastAsia="Verdana" w:hAnsi="Verdana" w:cs="Verdana"/>
          <w:spacing w:val="2"/>
          <w:position w:val="2"/>
        </w:rPr>
        <w:t>k</w:t>
      </w:r>
      <w:r>
        <w:rPr>
          <w:rFonts w:ascii="Verdana" w:eastAsia="Verdana" w:hAnsi="Verdana" w:cs="Verdana"/>
          <w:spacing w:val="-1"/>
          <w:position w:val="2"/>
        </w:rPr>
        <w:t>e</w:t>
      </w:r>
      <w:r>
        <w:rPr>
          <w:rFonts w:ascii="Verdana" w:eastAsia="Verdana" w:hAnsi="Verdana" w:cs="Verdana"/>
          <w:position w:val="2"/>
        </w:rPr>
        <w:t>s</w:t>
      </w:r>
      <w:r>
        <w:rPr>
          <w:rFonts w:ascii="Verdana" w:eastAsia="Verdana" w:hAnsi="Verdana" w:cs="Verdana"/>
          <w:spacing w:val="-5"/>
          <w:position w:val="2"/>
        </w:rPr>
        <w:t xml:space="preserve"> </w:t>
      </w:r>
      <w:r>
        <w:rPr>
          <w:rFonts w:ascii="Verdana" w:eastAsia="Verdana" w:hAnsi="Verdana" w:cs="Verdana"/>
          <w:position w:val="2"/>
        </w:rPr>
        <w:t xml:space="preserve">a </w:t>
      </w:r>
      <w:r>
        <w:rPr>
          <w:rFonts w:ascii="Verdana" w:eastAsia="Verdana" w:hAnsi="Verdana" w:cs="Verdana"/>
          <w:spacing w:val="-1"/>
          <w:position w:val="2"/>
        </w:rPr>
        <w:t>re</w:t>
      </w:r>
      <w:r>
        <w:rPr>
          <w:rFonts w:ascii="Verdana" w:eastAsia="Verdana" w:hAnsi="Verdana" w:cs="Verdana"/>
          <w:spacing w:val="3"/>
          <w:position w:val="2"/>
        </w:rPr>
        <w:t>l</w:t>
      </w:r>
      <w:r>
        <w:rPr>
          <w:rFonts w:ascii="Verdana" w:eastAsia="Verdana" w:hAnsi="Verdana" w:cs="Verdana"/>
          <w:spacing w:val="-1"/>
          <w:position w:val="2"/>
        </w:rPr>
        <w:t>e</w:t>
      </w:r>
      <w:r>
        <w:rPr>
          <w:rFonts w:ascii="Verdana" w:eastAsia="Verdana" w:hAnsi="Verdana" w:cs="Verdana"/>
          <w:spacing w:val="2"/>
          <w:position w:val="2"/>
        </w:rPr>
        <w:t>v</w:t>
      </w:r>
      <w:r>
        <w:rPr>
          <w:rFonts w:ascii="Verdana" w:eastAsia="Verdana" w:hAnsi="Verdana" w:cs="Verdana"/>
          <w:position w:val="2"/>
        </w:rPr>
        <w:t>a</w:t>
      </w:r>
      <w:r>
        <w:rPr>
          <w:rFonts w:ascii="Verdana" w:eastAsia="Verdana" w:hAnsi="Verdana" w:cs="Verdana"/>
          <w:spacing w:val="1"/>
          <w:position w:val="2"/>
        </w:rPr>
        <w:t>n</w:t>
      </w:r>
      <w:r>
        <w:rPr>
          <w:rFonts w:ascii="Verdana" w:eastAsia="Verdana" w:hAnsi="Verdana" w:cs="Verdana"/>
          <w:position w:val="2"/>
        </w:rPr>
        <w:t>t</w:t>
      </w:r>
      <w:r>
        <w:rPr>
          <w:rFonts w:ascii="Verdana" w:eastAsia="Verdana" w:hAnsi="Verdana" w:cs="Verdana"/>
          <w:spacing w:val="-8"/>
          <w:position w:val="2"/>
        </w:rPr>
        <w:t xml:space="preserve"> </w:t>
      </w:r>
      <w:r>
        <w:rPr>
          <w:rFonts w:ascii="Verdana" w:eastAsia="Verdana" w:hAnsi="Verdana" w:cs="Verdana"/>
          <w:position w:val="2"/>
        </w:rPr>
        <w:t>a</w:t>
      </w:r>
      <w:r>
        <w:rPr>
          <w:rFonts w:ascii="Verdana" w:eastAsia="Verdana" w:hAnsi="Verdana" w:cs="Verdana"/>
          <w:spacing w:val="-1"/>
          <w:position w:val="2"/>
        </w:rPr>
        <w:t>r</w:t>
      </w:r>
      <w:r>
        <w:rPr>
          <w:rFonts w:ascii="Verdana" w:eastAsia="Verdana" w:hAnsi="Verdana" w:cs="Verdana"/>
          <w:spacing w:val="1"/>
          <w:position w:val="2"/>
        </w:rPr>
        <w:t>gu</w:t>
      </w:r>
      <w:r>
        <w:rPr>
          <w:rFonts w:ascii="Verdana" w:eastAsia="Verdana" w:hAnsi="Verdana" w:cs="Verdana"/>
          <w:position w:val="2"/>
        </w:rPr>
        <w:t>men</w:t>
      </w:r>
      <w:r>
        <w:rPr>
          <w:rFonts w:ascii="Verdana" w:eastAsia="Verdana" w:hAnsi="Verdana" w:cs="Verdana"/>
          <w:spacing w:val="1"/>
          <w:position w:val="2"/>
        </w:rPr>
        <w:t>t</w:t>
      </w:r>
      <w:r>
        <w:rPr>
          <w:rFonts w:ascii="Verdana" w:eastAsia="Verdana" w:hAnsi="Verdana" w:cs="Verdana"/>
          <w:position w:val="2"/>
        </w:rPr>
        <w:t xml:space="preserve">)                      </w:t>
      </w:r>
      <w:r>
        <w:rPr>
          <w:rFonts w:ascii="Verdana" w:eastAsia="Verdana" w:hAnsi="Verdana" w:cs="Verdana"/>
          <w:spacing w:val="36"/>
          <w:position w:val="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</w:t>
      </w:r>
    </w:p>
    <w:p w:rsidR="00D66FD6" w:rsidRDefault="00E211D9">
      <w:pPr>
        <w:spacing w:line="220" w:lineRule="exact"/>
        <w:ind w:left="55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ng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sp</w:t>
      </w:r>
      <w:r>
        <w:rPr>
          <w:rFonts w:ascii="Verdana" w:eastAsia="Verdana" w:hAnsi="Verdana" w:cs="Verdana"/>
          <w:b/>
          <w:spacing w:val="1"/>
          <w:u w:val="thick" w:color="000000"/>
        </w:rPr>
        <w:t>e</w:t>
      </w:r>
      <w:r>
        <w:rPr>
          <w:rFonts w:ascii="Verdana" w:eastAsia="Verdana" w:hAnsi="Verdana" w:cs="Verdana"/>
          <w:b/>
          <w:u w:val="thick" w:color="000000"/>
        </w:rPr>
        <w:t>ci</w:t>
      </w:r>
      <w:r>
        <w:rPr>
          <w:rFonts w:ascii="Verdana" w:eastAsia="Verdana" w:hAnsi="Verdana" w:cs="Verdana"/>
          <w:b/>
          <w:spacing w:val="1"/>
          <w:u w:val="thick" w:color="000000"/>
        </w:rPr>
        <w:t>f</w:t>
      </w:r>
      <w:r>
        <w:rPr>
          <w:rFonts w:ascii="Verdana" w:eastAsia="Verdana" w:hAnsi="Verdana" w:cs="Verdana"/>
          <w:b/>
          <w:spacing w:val="-1"/>
          <w:u w:val="thick" w:color="000000"/>
        </w:rPr>
        <w:t>i</w:t>
      </w:r>
      <w:r>
        <w:rPr>
          <w:rFonts w:ascii="Verdana" w:eastAsia="Verdana" w:hAnsi="Verdana" w:cs="Verdana"/>
          <w:b/>
          <w:u w:val="thick" w:color="000000"/>
        </w:rPr>
        <w:t>c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ev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ce</w:t>
      </w:r>
    </w:p>
    <w:p w:rsidR="00D66FD6" w:rsidRDefault="00D66FD6">
      <w:pPr>
        <w:spacing w:before="2" w:line="100" w:lineRule="exact"/>
        <w:rPr>
          <w:sz w:val="10"/>
          <w:szCs w:val="10"/>
        </w:rPr>
      </w:pPr>
    </w:p>
    <w:p w:rsidR="00D66FD6" w:rsidRDefault="00791B76">
      <w:pPr>
        <w:spacing w:line="180" w:lineRule="exact"/>
        <w:ind w:left="552"/>
        <w:rPr>
          <w:rFonts w:ascii="Verdana" w:eastAsia="Verdana" w:hAnsi="Verdana" w:cs="Verdana"/>
          <w:sz w:val="16"/>
          <w:szCs w:val="16"/>
        </w:rPr>
      </w:pPr>
      <w:r>
        <w:pict>
          <v:group id="_x0000_s1099" style="position:absolute;left:0;text-align:left;margin-left:89.95pt;margin-top:-33.05pt;width:450.2pt;height:63.85pt;z-index:-251660800;mso-position-horizontal-relative:page" coordorigin="1799,-661" coordsize="9004,1277">
            <v:shape id="_x0000_s1111" style="position:absolute;left:1805;top:-650;width:7912;height:0" coordorigin="1805,-650" coordsize="7912,0" path="m1805,-650r7912,e" filled="f" strokeweight=".58pt">
              <v:path arrowok="t"/>
            </v:shape>
            <v:shape id="_x0000_s1110" style="position:absolute;left:9727;top:-650;width:348;height:0" coordorigin="9727,-650" coordsize="348,0" path="m9727,-650r348,e" filled="f" strokeweight=".58pt">
              <v:path arrowok="t"/>
            </v:shape>
            <v:shape id="_x0000_s1109" style="position:absolute;left:10084;top:-650;width:708;height:0" coordorigin="10084,-650" coordsize="708,0" path="m10084,-650r708,e" filled="f" strokeweight=".58pt">
              <v:path arrowok="t"/>
            </v:shape>
            <v:shape id="_x0000_s1108" style="position:absolute;left:10080;top:-655;width:0;height:401" coordorigin="10080,-655" coordsize="0,401" path="m10080,-655r,401e" filled="f" strokeweight=".58pt">
              <v:path arrowok="t"/>
            </v:shape>
            <v:shape id="_x0000_s1107" style="position:absolute;left:9727;top:-259;width:348;height:0" coordorigin="9727,-259" coordsize="348,0" path="m9727,-259r348,e" filled="f" strokeweight=".58pt">
              <v:path arrowok="t"/>
            </v:shape>
            <v:shape id="_x0000_s1106" style="position:absolute;left:1805;top:-655;width:0;height:1265" coordorigin="1805,-655" coordsize="0,1265" path="m1805,-655r,1265e" filled="f" strokeweight=".58pt">
              <v:path arrowok="t"/>
            </v:shape>
            <v:shape id="_x0000_s1105" style="position:absolute;left:9722;top:-655;width:0;height:1265" coordorigin="9722,-655" coordsize="0,1265" path="m9722,-655r,1265e" filled="f" strokeweight=".58pt">
              <v:path arrowok="t"/>
            </v:shape>
            <v:shape id="_x0000_s1104" style="position:absolute;left:10797;top:-655;width:0;height:1265" coordorigin="10797,-655" coordsize="0,1265" path="m10797,-655r,1265e" filled="f" strokeweight=".58pt">
              <v:path arrowok="t"/>
            </v:shape>
            <v:shape id="_x0000_s1103" style="position:absolute;left:1815;top:605;width:7902;height:0" coordorigin="1815,605" coordsize="7902,0" path="m1815,605r7902,e" filled="f" strokeweight=".58pt">
              <v:path arrowok="t"/>
            </v:shape>
            <v:shape id="_x0000_s1102" style="position:absolute;left:9727;top:605;width:353;height:0" coordorigin="9727,605" coordsize="353,0" path="m9727,605r353,e" filled="f" strokeweight=".58pt">
              <v:path arrowok="t"/>
            </v:shape>
            <v:shape id="_x0000_s1101" style="position:absolute;left:10080;top:605;width:10;height:0" coordorigin="10080,605" coordsize="10,0" path="m10080,605r9,e" filled="f" strokeweight=".58pt">
              <v:path arrowok="t"/>
            </v:shape>
            <v:shape id="_x0000_s1100" style="position:absolute;left:10089;top:605;width:703;height:0" coordorigin="10089,605" coordsize="703,0" path="m10089,605r703,e" filled="f" strokeweight=".58pt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v</w:t>
      </w:r>
      <w:r w:rsidR="00E211D9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i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d</w:t>
      </w:r>
      <w:r w:rsidR="00E211D9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n</w:t>
      </w:r>
      <w:r w:rsidR="00E211D9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c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 xml:space="preserve"> U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s</w:t>
      </w:r>
      <w:r w:rsidR="00E211D9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d</w:t>
      </w:r>
      <w:r w:rsidR="00E211D9"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 xml:space="preserve"> </w:t>
      </w:r>
      <w:r w:rsidR="00E211D9">
        <w:rPr>
          <w:rFonts w:ascii="Verdana" w:eastAsia="Verdana" w:hAnsi="Verdana" w:cs="Verdana"/>
          <w:spacing w:val="-1"/>
          <w:position w:val="-1"/>
          <w:sz w:val="16"/>
          <w:szCs w:val="16"/>
        </w:rPr>
        <w:t>(T</w:t>
      </w:r>
      <w:r w:rsidR="00E211D9">
        <w:rPr>
          <w:rFonts w:ascii="Verdana" w:eastAsia="Verdana" w:hAnsi="Verdana" w:cs="Verdana"/>
          <w:position w:val="-1"/>
          <w:sz w:val="16"/>
          <w:szCs w:val="16"/>
        </w:rPr>
        <w:t>eac</w:t>
      </w:r>
      <w:r w:rsidR="00E211D9">
        <w:rPr>
          <w:rFonts w:ascii="Verdana" w:eastAsia="Verdana" w:hAnsi="Verdana" w:cs="Verdana"/>
          <w:spacing w:val="-4"/>
          <w:position w:val="-1"/>
          <w:sz w:val="16"/>
          <w:szCs w:val="16"/>
        </w:rPr>
        <w:t>h</w:t>
      </w:r>
      <w:r w:rsidR="00E211D9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E211D9">
        <w:rPr>
          <w:rFonts w:ascii="Verdana" w:eastAsia="Verdana" w:hAnsi="Verdana" w:cs="Verdana"/>
          <w:position w:val="-1"/>
          <w:sz w:val="16"/>
          <w:szCs w:val="16"/>
        </w:rPr>
        <w:t>’s</w:t>
      </w:r>
      <w:r w:rsidR="00E211D9"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r w:rsidR="00E211D9">
        <w:rPr>
          <w:rFonts w:ascii="Verdana" w:eastAsia="Verdana" w:hAnsi="Verdana" w:cs="Verdana"/>
          <w:spacing w:val="-3"/>
          <w:position w:val="-1"/>
          <w:sz w:val="16"/>
          <w:szCs w:val="16"/>
        </w:rPr>
        <w:t>N</w:t>
      </w:r>
      <w:r w:rsidR="00E211D9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E211D9">
        <w:rPr>
          <w:rFonts w:ascii="Verdana" w:eastAsia="Verdana" w:hAnsi="Verdana" w:cs="Verdana"/>
          <w:spacing w:val="-1"/>
          <w:position w:val="-1"/>
          <w:sz w:val="16"/>
          <w:szCs w:val="16"/>
        </w:rPr>
        <w:t>t</w:t>
      </w:r>
      <w:r w:rsidR="00E211D9">
        <w:rPr>
          <w:rFonts w:ascii="Verdana" w:eastAsia="Verdana" w:hAnsi="Verdana" w:cs="Verdana"/>
          <w:position w:val="-1"/>
          <w:sz w:val="16"/>
          <w:szCs w:val="16"/>
        </w:rPr>
        <w:t>es)</w:t>
      </w:r>
    </w:p>
    <w:p w:rsidR="00D66FD6" w:rsidRDefault="00D66FD6">
      <w:pPr>
        <w:spacing w:line="200" w:lineRule="exact"/>
      </w:pPr>
    </w:p>
    <w:p w:rsidR="00D66FD6" w:rsidRDefault="00D66FD6">
      <w:pPr>
        <w:spacing w:before="14" w:line="260" w:lineRule="exact"/>
        <w:rPr>
          <w:sz w:val="26"/>
          <w:szCs w:val="26"/>
        </w:rPr>
      </w:pPr>
    </w:p>
    <w:p w:rsidR="00D66FD6" w:rsidRDefault="00E211D9">
      <w:pPr>
        <w:spacing w:before="16" w:line="260" w:lineRule="exact"/>
        <w:ind w:left="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ed if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</w:p>
    <w:p w:rsidR="00D66FD6" w:rsidRDefault="00D66FD6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358"/>
        <w:gridCol w:w="718"/>
      </w:tblGrid>
      <w:tr w:rsidR="00D66FD6">
        <w:trPr>
          <w:trHeight w:hRule="exact" w:val="432"/>
        </w:trPr>
        <w:tc>
          <w:tcPr>
            <w:tcW w:w="7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6"/>
              <w:ind w:left="91" w:right="578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TH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</w:p>
          <w:p w:rsidR="00D66FD6" w:rsidRDefault="00D66FD6">
            <w:pPr>
              <w:spacing w:before="6" w:line="140" w:lineRule="exact"/>
              <w:rPr>
                <w:sz w:val="15"/>
                <w:szCs w:val="15"/>
              </w:rPr>
            </w:pPr>
          </w:p>
          <w:p w:rsidR="00D66FD6" w:rsidRDefault="00E211D9">
            <w:pPr>
              <w:spacing w:line="220" w:lineRule="exact"/>
              <w:ind w:left="91" w:right="29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how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ts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he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sis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or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rgument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  <w:u w:val="thick" w:color="000000"/>
              </w:rPr>
              <w:t>ND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bl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ing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 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he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sis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rgum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nt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6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799"/>
        </w:trPr>
        <w:tc>
          <w:tcPr>
            <w:tcW w:w="7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  <w:tc>
          <w:tcPr>
            <w:tcW w:w="1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before="1" w:line="140" w:lineRule="exact"/>
        <w:rPr>
          <w:sz w:val="15"/>
          <w:szCs w:val="15"/>
        </w:rPr>
      </w:pPr>
    </w:p>
    <w:p w:rsidR="00D66FD6" w:rsidRDefault="00D66FD6">
      <w:pPr>
        <w:spacing w:line="200" w:lineRule="exact"/>
      </w:pPr>
    </w:p>
    <w:p w:rsidR="00D66FD6" w:rsidRDefault="00E211D9">
      <w:pPr>
        <w:spacing w:before="30" w:line="280" w:lineRule="exact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H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ISTOR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CAL</w:t>
      </w:r>
      <w:r>
        <w:rPr>
          <w:rFonts w:ascii="Georgia" w:eastAsia="Georgia" w:hAnsi="Georgia" w:cs="Georgia"/>
          <w:b/>
          <w:spacing w:val="-17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T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H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K</w:t>
      </w:r>
      <w:r>
        <w:rPr>
          <w:rFonts w:ascii="Georgia" w:eastAsia="Georgia" w:hAnsi="Georgia" w:cs="Georgia"/>
          <w:b/>
          <w:spacing w:val="-1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G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S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K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 xml:space="preserve">ILL    </w:t>
      </w:r>
      <w:r>
        <w:rPr>
          <w:rFonts w:ascii="Georgia" w:eastAsia="Georgia" w:hAnsi="Georgia" w:cs="Georgia"/>
          <w:b/>
          <w:spacing w:val="27"/>
          <w:position w:val="-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spacing w:val="-3"/>
          <w:position w:val="-1"/>
        </w:rPr>
        <w:t>(</w:t>
      </w:r>
      <w:r>
        <w:rPr>
          <w:rFonts w:ascii="Verdana" w:eastAsia="Verdana" w:hAnsi="Verdana" w:cs="Verdana"/>
          <w:b/>
          <w:spacing w:val="1"/>
          <w:position w:val="-1"/>
        </w:rPr>
        <w:t>TW</w:t>
      </w:r>
      <w:r>
        <w:rPr>
          <w:rFonts w:ascii="Verdana" w:eastAsia="Verdana" w:hAnsi="Verdana" w:cs="Verdana"/>
          <w:b/>
          <w:position w:val="-1"/>
        </w:rPr>
        <w:t>O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P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IN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position w:val="-1"/>
        </w:rPr>
        <w:t>S)</w:t>
      </w:r>
    </w:p>
    <w:p w:rsidR="00D66FD6" w:rsidRDefault="00D66FD6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7"/>
        <w:gridCol w:w="358"/>
        <w:gridCol w:w="718"/>
      </w:tblGrid>
      <w:tr w:rsidR="00D66FD6">
        <w:trPr>
          <w:trHeight w:hRule="exact" w:val="425"/>
        </w:trPr>
        <w:tc>
          <w:tcPr>
            <w:tcW w:w="79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67" w:line="240" w:lineRule="exact"/>
              <w:ind w:left="88" w:right="29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SCR</w:t>
            </w:r>
            <w:r>
              <w:rPr>
                <w:rFonts w:ascii="Verdana" w:eastAsia="Verdana" w:hAnsi="Verdana" w:cs="Verdana"/>
                <w:b/>
                <w:spacing w:val="2"/>
              </w:rPr>
              <w:t>I</w:t>
            </w:r>
            <w:r>
              <w:rPr>
                <w:rFonts w:ascii="Verdana" w:eastAsia="Verdana" w:hAnsi="Verdana" w:cs="Verdana"/>
                <w:b/>
              </w:rPr>
              <w:t>BES</w:t>
            </w:r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ys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in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 a</w:t>
            </w:r>
            <w:r>
              <w:rPr>
                <w:rFonts w:ascii="Verdana" w:eastAsia="Verdana" w:hAnsi="Verdana" w:cs="Verdana"/>
                <w:spacing w:val="1"/>
              </w:rPr>
              <w:t>nd/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6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629"/>
        </w:trPr>
        <w:tc>
          <w:tcPr>
            <w:tcW w:w="79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  <w:tc>
          <w:tcPr>
            <w:tcW w:w="1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E211D9">
      <w:pPr>
        <w:spacing w:before="63" w:line="260" w:lineRule="exact"/>
        <w:ind w:left="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ed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</w:p>
    <w:p w:rsidR="00D66FD6" w:rsidRDefault="00D66FD6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358"/>
        <w:gridCol w:w="718"/>
      </w:tblGrid>
      <w:tr w:rsidR="00D66FD6">
        <w:trPr>
          <w:trHeight w:hRule="exact" w:val="403"/>
        </w:trPr>
        <w:tc>
          <w:tcPr>
            <w:tcW w:w="7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67" w:line="240" w:lineRule="exact"/>
              <w:ind w:left="91" w:right="25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</w:rPr>
              <w:t>Y</w:t>
            </w:r>
            <w:r>
              <w:rPr>
                <w:rFonts w:ascii="Verdana" w:eastAsia="Verdana" w:hAnsi="Verdana" w:cs="Verdana"/>
                <w:b/>
                <w:spacing w:val="-1"/>
              </w:rPr>
              <w:t>Z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</w:t>
            </w:r>
            <w:r>
              <w:rPr>
                <w:rFonts w:ascii="Verdana" w:eastAsia="Verdana" w:hAnsi="Verdana" w:cs="Verdana"/>
                <w:spacing w:val="3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cal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ro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lar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 a</w:t>
            </w:r>
            <w:r>
              <w:rPr>
                <w:rFonts w:ascii="Verdana" w:eastAsia="Verdana" w:hAnsi="Verdana" w:cs="Verdana"/>
                <w:spacing w:val="1"/>
              </w:rPr>
              <w:t>nd/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sp</w:t>
            </w:r>
            <w:r>
              <w:rPr>
                <w:rFonts w:ascii="Verdana" w:eastAsia="Verdana" w:hAnsi="Verdana" w:cs="Verdana"/>
                <w:b/>
                <w:spacing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</w:rPr>
              <w:t>x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mp</w:t>
            </w:r>
            <w:r>
              <w:rPr>
                <w:rFonts w:ascii="Verdana" w:eastAsia="Verdana" w:hAnsi="Verdana" w:cs="Verdana"/>
                <w:b/>
                <w:spacing w:val="2"/>
              </w:rPr>
              <w:t>l</w:t>
            </w:r>
            <w:r>
              <w:rPr>
                <w:rFonts w:ascii="Verdana" w:eastAsia="Verdana" w:hAnsi="Verdana" w:cs="Verdana"/>
                <w:b/>
              </w:rPr>
              <w:t>es</w:t>
            </w:r>
            <w:r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il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6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569"/>
        </w:trPr>
        <w:tc>
          <w:tcPr>
            <w:tcW w:w="7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  <w:tc>
          <w:tcPr>
            <w:tcW w:w="1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before="11" w:line="220" w:lineRule="exact"/>
        <w:rPr>
          <w:sz w:val="22"/>
          <w:szCs w:val="22"/>
        </w:rPr>
      </w:pPr>
    </w:p>
    <w:p w:rsidR="00D66FD6" w:rsidRDefault="00E211D9">
      <w:pPr>
        <w:spacing w:before="30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sz w:val="26"/>
          <w:szCs w:val="26"/>
        </w:rPr>
        <w:t>SYNT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>
        <w:rPr>
          <w:rFonts w:ascii="Georgia" w:eastAsia="Georgia" w:hAnsi="Georgia" w:cs="Georgia"/>
          <w:b/>
          <w:sz w:val="26"/>
          <w:szCs w:val="26"/>
        </w:rPr>
        <w:t>ES</w:t>
      </w:r>
      <w:r>
        <w:rPr>
          <w:rFonts w:ascii="Georgia" w:eastAsia="Georgia" w:hAnsi="Georgia" w:cs="Georgia"/>
          <w:b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sz w:val="26"/>
          <w:szCs w:val="26"/>
        </w:rPr>
        <w:t xml:space="preserve">S      </w:t>
      </w:r>
      <w:r>
        <w:rPr>
          <w:rFonts w:ascii="Georgia" w:eastAsia="Georgia" w:hAnsi="Georgia" w:cs="Georgia"/>
          <w:b/>
          <w:spacing w:val="5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4"/>
        </w:rPr>
        <w:t>O</w:t>
      </w:r>
      <w:r>
        <w:rPr>
          <w:rFonts w:ascii="Verdana" w:eastAsia="Verdana" w:hAnsi="Verdana" w:cs="Verdana"/>
          <w:b/>
          <w:spacing w:val="-1"/>
        </w:rPr>
        <w:t>IN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i/>
        </w:rPr>
        <w:t>for</w:t>
      </w:r>
      <w:r>
        <w:rPr>
          <w:rFonts w:ascii="Verdana" w:eastAsia="Verdana" w:hAnsi="Verdana" w:cs="Verdana"/>
          <w:b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  <w:spacing w:val="1"/>
        </w:rPr>
        <w:t>a</w:t>
      </w:r>
      <w:r>
        <w:rPr>
          <w:rFonts w:ascii="Verdana" w:eastAsia="Verdana" w:hAnsi="Verdana" w:cs="Verdana"/>
          <w:b/>
          <w:i/>
        </w:rPr>
        <w:t>ny</w:t>
      </w:r>
      <w:r>
        <w:rPr>
          <w:rFonts w:ascii="Verdana" w:eastAsia="Verdana" w:hAnsi="Verdana" w:cs="Verdana"/>
          <w:b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  <w:spacing w:val="2"/>
        </w:rPr>
        <w:t>o</w:t>
      </w:r>
      <w:r>
        <w:rPr>
          <w:rFonts w:ascii="Verdana" w:eastAsia="Verdana" w:hAnsi="Verdana" w:cs="Verdana"/>
          <w:b/>
          <w:i/>
        </w:rPr>
        <w:t>f</w:t>
      </w:r>
      <w:r>
        <w:rPr>
          <w:rFonts w:ascii="Verdana" w:eastAsia="Verdana" w:hAnsi="Verdana" w:cs="Verdana"/>
          <w:b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</w:rPr>
        <w:t>the</w:t>
      </w:r>
      <w:r>
        <w:rPr>
          <w:rFonts w:ascii="Verdana" w:eastAsia="Verdana" w:hAnsi="Verdana" w:cs="Verdana"/>
          <w:b/>
          <w:i/>
          <w:spacing w:val="-3"/>
        </w:rPr>
        <w:t xml:space="preserve"> </w:t>
      </w:r>
      <w:r>
        <w:rPr>
          <w:rFonts w:ascii="Verdana" w:eastAsia="Verdana" w:hAnsi="Verdana" w:cs="Verdana"/>
          <w:b/>
          <w:i/>
        </w:rPr>
        <w:t>f</w:t>
      </w:r>
      <w:r>
        <w:rPr>
          <w:rFonts w:ascii="Verdana" w:eastAsia="Verdana" w:hAnsi="Verdana" w:cs="Verdana"/>
          <w:b/>
          <w:i/>
          <w:spacing w:val="2"/>
        </w:rPr>
        <w:t>o</w:t>
      </w:r>
      <w:r>
        <w:rPr>
          <w:rFonts w:ascii="Verdana" w:eastAsia="Verdana" w:hAnsi="Verdana" w:cs="Verdana"/>
          <w:b/>
          <w:i/>
          <w:spacing w:val="-1"/>
        </w:rPr>
        <w:t>ll</w:t>
      </w:r>
      <w:r>
        <w:rPr>
          <w:rFonts w:ascii="Verdana" w:eastAsia="Verdana" w:hAnsi="Verdana" w:cs="Verdana"/>
          <w:b/>
          <w:i/>
          <w:spacing w:val="2"/>
        </w:rPr>
        <w:t>o</w:t>
      </w:r>
      <w:r>
        <w:rPr>
          <w:rFonts w:ascii="Verdana" w:eastAsia="Verdana" w:hAnsi="Verdana" w:cs="Verdana"/>
          <w:b/>
          <w:i/>
          <w:spacing w:val="-1"/>
        </w:rPr>
        <w:t>w</w:t>
      </w:r>
      <w:r>
        <w:rPr>
          <w:rFonts w:ascii="Verdana" w:eastAsia="Verdana" w:hAnsi="Verdana" w:cs="Verdana"/>
          <w:b/>
          <w:i/>
          <w:spacing w:val="1"/>
        </w:rPr>
        <w:t>i</w:t>
      </w:r>
      <w:r>
        <w:rPr>
          <w:rFonts w:ascii="Verdana" w:eastAsia="Verdana" w:hAnsi="Verdana" w:cs="Verdana"/>
          <w:b/>
          <w:i/>
        </w:rPr>
        <w:t>n</w:t>
      </w:r>
      <w:r>
        <w:rPr>
          <w:rFonts w:ascii="Verdana" w:eastAsia="Verdana" w:hAnsi="Verdana" w:cs="Verdana"/>
          <w:b/>
          <w:i/>
          <w:spacing w:val="2"/>
        </w:rPr>
        <w:t>g</w:t>
      </w:r>
      <w:r>
        <w:rPr>
          <w:rFonts w:ascii="Verdana" w:eastAsia="Verdana" w:hAnsi="Verdana" w:cs="Verdana"/>
          <w:b/>
        </w:rPr>
        <w:t>)</w:t>
      </w:r>
    </w:p>
    <w:p w:rsidR="00D66FD6" w:rsidRDefault="00D66FD6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061"/>
        <w:gridCol w:w="2598"/>
        <w:gridCol w:w="372"/>
        <w:gridCol w:w="715"/>
      </w:tblGrid>
      <w:tr w:rsidR="00D66FD6">
        <w:trPr>
          <w:trHeight w:hRule="exact" w:val="401"/>
        </w:trPr>
        <w:tc>
          <w:tcPr>
            <w:tcW w:w="79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D66FD6">
            <w:pPr>
              <w:spacing w:before="1" w:line="120" w:lineRule="exact"/>
              <w:rPr>
                <w:sz w:val="12"/>
                <w:szCs w:val="12"/>
              </w:rPr>
            </w:pPr>
          </w:p>
          <w:p w:rsidR="00D66FD6" w:rsidRDefault="00E211D9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XPL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  <w:p w:rsidR="00D66FD6" w:rsidRDefault="00E211D9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the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87"/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336"/>
        </w:trPr>
        <w:tc>
          <w:tcPr>
            <w:tcW w:w="7905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  <w:tc>
          <w:tcPr>
            <w:tcW w:w="1087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1340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9"/>
              <w:ind w:left="109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opmen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od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sit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</w:rPr>
              <w:t>geog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aph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</w:rPr>
              <w:t>a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8"/>
              <w:ind w:left="108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cou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them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</w:rPr>
              <w:t>ro</w:t>
            </w:r>
            <w:r>
              <w:rPr>
                <w:rFonts w:ascii="Calibri" w:eastAsia="Calibri" w:hAnsi="Calibri" w:cs="Calibri"/>
                <w:i/>
                <w:spacing w:val="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h to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ocu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 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po</w:t>
            </w:r>
            <w:r>
              <w:rPr>
                <w:rFonts w:ascii="Calibri" w:eastAsia="Calibri" w:hAnsi="Calibri" w:cs="Calibri"/>
                <w:i/>
              </w:rPr>
              <w:t>liti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l, </w:t>
            </w:r>
            <w:r>
              <w:rPr>
                <w:rFonts w:ascii="Calibri" w:eastAsia="Calibri" w:hAnsi="Calibri" w:cs="Calibri"/>
                <w:i/>
                <w:spacing w:val="1"/>
              </w:rPr>
              <w:t>econom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oc</w:t>
            </w:r>
            <w:r>
              <w:rPr>
                <w:rFonts w:ascii="Calibri" w:eastAsia="Calibri" w:hAnsi="Calibri" w:cs="Calibri"/>
                <w:i/>
              </w:rPr>
              <w:t>ial,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lt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 in</w:t>
            </w:r>
            <w:r>
              <w:rPr>
                <w:rFonts w:ascii="Calibri" w:eastAsia="Calibri" w:hAnsi="Calibri" w:cs="Calibri"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i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</w:rPr>
              <w:t>)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8"/>
              <w:ind w:left="107" w:righ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ipli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field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nqu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1"/>
              </w:rPr>
              <w:t>econom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go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1"/>
              </w:rPr>
              <w:t>po</w:t>
            </w:r>
            <w:r>
              <w:rPr>
                <w:rFonts w:ascii="Calibri" w:eastAsia="Calibri" w:hAnsi="Calibri" w:cs="Calibri"/>
                <w:i/>
              </w:rPr>
              <w:t>liti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opo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og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</w:rPr>
              <w:t>)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10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ectPr w:rsidR="00D66FD6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D66FD6" w:rsidRDefault="00D66FD6">
      <w:pPr>
        <w:spacing w:before="3" w:line="140" w:lineRule="exact"/>
        <w:rPr>
          <w:sz w:val="15"/>
          <w:szCs w:val="15"/>
        </w:rPr>
      </w:pPr>
    </w:p>
    <w:p w:rsidR="00D66FD6" w:rsidRDefault="00E211D9">
      <w:pPr>
        <w:ind w:left="379" w:right="-59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i/>
          <w:spacing w:val="-1"/>
          <w:sz w:val="26"/>
          <w:szCs w:val="26"/>
        </w:rPr>
        <w:t>C</w:t>
      </w:r>
      <w:r>
        <w:rPr>
          <w:rFonts w:ascii="Verdana" w:eastAsia="Verdana" w:hAnsi="Verdana" w:cs="Verdana"/>
          <w:i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i/>
          <w:spacing w:val="-1"/>
          <w:sz w:val="26"/>
          <w:szCs w:val="26"/>
        </w:rPr>
        <w:t>n</w:t>
      </w:r>
      <w:r>
        <w:rPr>
          <w:rFonts w:ascii="Verdana" w:eastAsia="Verdana" w:hAnsi="Verdana" w:cs="Verdana"/>
          <w:i/>
          <w:spacing w:val="1"/>
          <w:sz w:val="26"/>
          <w:szCs w:val="26"/>
        </w:rPr>
        <w:t>tin</w:t>
      </w:r>
      <w:r>
        <w:rPr>
          <w:rFonts w:ascii="Verdana" w:eastAsia="Verdana" w:hAnsi="Verdana" w:cs="Verdana"/>
          <w:i/>
          <w:spacing w:val="-1"/>
          <w:sz w:val="26"/>
          <w:szCs w:val="26"/>
        </w:rPr>
        <w:t>u</w:t>
      </w:r>
      <w:r>
        <w:rPr>
          <w:rFonts w:ascii="Verdana" w:eastAsia="Verdana" w:hAnsi="Verdana" w:cs="Verdana"/>
          <w:i/>
          <w:spacing w:val="1"/>
          <w:sz w:val="26"/>
          <w:szCs w:val="26"/>
        </w:rPr>
        <w:t>it</w:t>
      </w:r>
      <w:r>
        <w:rPr>
          <w:rFonts w:ascii="Verdana" w:eastAsia="Verdana" w:hAnsi="Verdana" w:cs="Verdana"/>
          <w:i/>
          <w:sz w:val="26"/>
          <w:szCs w:val="26"/>
        </w:rPr>
        <w:t>y</w:t>
      </w:r>
      <w:r>
        <w:rPr>
          <w:rFonts w:ascii="Verdana" w:eastAsia="Verdana" w:hAnsi="Verdana" w:cs="Verdana"/>
          <w:i/>
          <w:spacing w:val="-13"/>
          <w:sz w:val="26"/>
          <w:szCs w:val="26"/>
        </w:rPr>
        <w:t xml:space="preserve"> </w:t>
      </w:r>
      <w:r>
        <w:rPr>
          <w:rFonts w:ascii="Verdana" w:eastAsia="Verdana" w:hAnsi="Verdana" w:cs="Verdana"/>
          <w:i/>
          <w:sz w:val="26"/>
          <w:szCs w:val="26"/>
        </w:rPr>
        <w:t>&amp;</w:t>
      </w:r>
      <w:r>
        <w:rPr>
          <w:rFonts w:ascii="Verdana" w:eastAsia="Verdana" w:hAnsi="Verdana" w:cs="Verdana"/>
          <w:i/>
          <w:spacing w:val="-2"/>
          <w:sz w:val="26"/>
          <w:szCs w:val="26"/>
        </w:rPr>
        <w:t xml:space="preserve"> </w:t>
      </w:r>
      <w:r>
        <w:rPr>
          <w:rFonts w:ascii="Verdana" w:eastAsia="Verdana" w:hAnsi="Verdana" w:cs="Verdana"/>
          <w:i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i/>
          <w:spacing w:val="-1"/>
          <w:sz w:val="26"/>
          <w:szCs w:val="26"/>
        </w:rPr>
        <w:t>h</w:t>
      </w:r>
      <w:r>
        <w:rPr>
          <w:rFonts w:ascii="Verdana" w:eastAsia="Verdana" w:hAnsi="Verdana" w:cs="Verdana"/>
          <w:i/>
          <w:spacing w:val="2"/>
          <w:sz w:val="26"/>
          <w:szCs w:val="26"/>
        </w:rPr>
        <w:t>a</w:t>
      </w:r>
      <w:r>
        <w:rPr>
          <w:rFonts w:ascii="Verdana" w:eastAsia="Verdana" w:hAnsi="Verdana" w:cs="Verdana"/>
          <w:i/>
          <w:spacing w:val="1"/>
          <w:sz w:val="26"/>
          <w:szCs w:val="26"/>
        </w:rPr>
        <w:t>n</w:t>
      </w:r>
      <w:r>
        <w:rPr>
          <w:rFonts w:ascii="Verdana" w:eastAsia="Verdana" w:hAnsi="Verdana" w:cs="Verdana"/>
          <w:i/>
          <w:sz w:val="26"/>
          <w:szCs w:val="26"/>
        </w:rPr>
        <w:t>ge</w:t>
      </w:r>
      <w:r>
        <w:rPr>
          <w:rFonts w:ascii="Verdana" w:eastAsia="Verdana" w:hAnsi="Verdana" w:cs="Verdana"/>
          <w:i/>
          <w:spacing w:val="-11"/>
          <w:sz w:val="26"/>
          <w:szCs w:val="26"/>
        </w:rPr>
        <w:t xml:space="preserve"> </w:t>
      </w:r>
      <w:r>
        <w:rPr>
          <w:rFonts w:ascii="Verdana" w:eastAsia="Verdana" w:hAnsi="Verdana" w:cs="Verdana"/>
          <w:i/>
          <w:sz w:val="26"/>
          <w:szCs w:val="26"/>
        </w:rPr>
        <w:t>O</w:t>
      </w:r>
      <w:r>
        <w:rPr>
          <w:rFonts w:ascii="Verdana" w:eastAsia="Verdana" w:hAnsi="Verdana" w:cs="Verdana"/>
          <w:i/>
          <w:spacing w:val="3"/>
          <w:sz w:val="26"/>
          <w:szCs w:val="26"/>
        </w:rPr>
        <w:t>v</w:t>
      </w:r>
      <w:r>
        <w:rPr>
          <w:rFonts w:ascii="Verdana" w:eastAsia="Verdana" w:hAnsi="Verdana" w:cs="Verdana"/>
          <w:i/>
          <w:spacing w:val="-1"/>
          <w:sz w:val="26"/>
          <w:szCs w:val="26"/>
        </w:rPr>
        <w:t>e</w:t>
      </w:r>
      <w:r>
        <w:rPr>
          <w:rFonts w:ascii="Verdana" w:eastAsia="Verdana" w:hAnsi="Verdana" w:cs="Verdana"/>
          <w:i/>
          <w:sz w:val="26"/>
          <w:szCs w:val="26"/>
        </w:rPr>
        <w:t>r</w:t>
      </w:r>
      <w:r>
        <w:rPr>
          <w:rFonts w:ascii="Verdana" w:eastAsia="Verdana" w:hAnsi="Verdana" w:cs="Verdana"/>
          <w:i/>
          <w:spacing w:val="-6"/>
          <w:sz w:val="26"/>
          <w:szCs w:val="26"/>
        </w:rPr>
        <w:t xml:space="preserve"> </w:t>
      </w:r>
      <w:r>
        <w:rPr>
          <w:rFonts w:ascii="Verdana" w:eastAsia="Verdana" w:hAnsi="Verdana" w:cs="Verdana"/>
          <w:i/>
          <w:sz w:val="26"/>
          <w:szCs w:val="26"/>
        </w:rPr>
        <w:t>T</w:t>
      </w:r>
      <w:r>
        <w:rPr>
          <w:rFonts w:ascii="Verdana" w:eastAsia="Verdana" w:hAnsi="Verdana" w:cs="Verdana"/>
          <w:i/>
          <w:spacing w:val="1"/>
          <w:sz w:val="26"/>
          <w:szCs w:val="26"/>
        </w:rPr>
        <w:t>i</w:t>
      </w:r>
      <w:r>
        <w:rPr>
          <w:rFonts w:ascii="Verdana" w:eastAsia="Verdana" w:hAnsi="Verdana" w:cs="Verdana"/>
          <w:i/>
          <w:spacing w:val="2"/>
          <w:sz w:val="26"/>
          <w:szCs w:val="26"/>
        </w:rPr>
        <w:t>m</w:t>
      </w:r>
      <w:r>
        <w:rPr>
          <w:rFonts w:ascii="Verdana" w:eastAsia="Verdana" w:hAnsi="Verdana" w:cs="Verdana"/>
          <w:i/>
          <w:sz w:val="26"/>
          <w:szCs w:val="26"/>
        </w:rPr>
        <w:t>e</w:t>
      </w:r>
    </w:p>
    <w:p w:rsidR="00D66FD6" w:rsidRDefault="00E211D9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D66FD6" w:rsidRDefault="00E211D9">
      <w:pPr>
        <w:tabs>
          <w:tab w:val="left" w:pos="3860"/>
        </w:tabs>
        <w:spacing w:line="240" w:lineRule="exact"/>
        <w:rPr>
          <w:rFonts w:ascii="Georgia" w:eastAsia="Georgia" w:hAnsi="Georgia" w:cs="Georgia"/>
          <w:sz w:val="22"/>
          <w:szCs w:val="22"/>
        </w:rPr>
        <w:sectPr w:rsidR="00D66FD6">
          <w:footerReference w:type="default" r:id="rId18"/>
          <w:pgSz w:w="12240" w:h="15840"/>
          <w:pgMar w:top="1240" w:right="1160" w:bottom="280" w:left="1340" w:header="1015" w:footer="1905" w:gutter="0"/>
          <w:cols w:num="2" w:space="720" w:equalWidth="0">
            <w:col w:w="4513" w:space="1029"/>
            <w:col w:w="4198"/>
          </w:cols>
        </w:sectPr>
      </w:pPr>
      <w:r>
        <w:rPr>
          <w:rFonts w:ascii="Georgia" w:eastAsia="Georgia" w:hAnsi="Georgia" w:cs="Georgia"/>
          <w:b/>
          <w:position w:val="-1"/>
          <w:sz w:val="22"/>
          <w:szCs w:val="22"/>
        </w:rPr>
        <w:t>LE</w:t>
      </w:r>
      <w:r>
        <w:rPr>
          <w:rFonts w:ascii="Georgia" w:eastAsia="Georgia" w:hAnsi="Georgia" w:cs="Georgia"/>
          <w:b/>
          <w:spacing w:val="-1"/>
          <w:position w:val="-1"/>
          <w:sz w:val="22"/>
          <w:szCs w:val="22"/>
        </w:rPr>
        <w:t>Q</w:t>
      </w:r>
      <w:r>
        <w:rPr>
          <w:rFonts w:ascii="Georgia" w:eastAsia="Georgia" w:hAnsi="Georgia" w:cs="Georgia"/>
          <w:b/>
          <w:position w:val="-1"/>
          <w:sz w:val="22"/>
          <w:szCs w:val="22"/>
        </w:rPr>
        <w:t xml:space="preserve">: 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</w:rPr>
        <w:tab/>
      </w:r>
    </w:p>
    <w:p w:rsidR="00D66FD6" w:rsidRDefault="00D66FD6">
      <w:pPr>
        <w:spacing w:before="3" w:line="160" w:lineRule="exact"/>
        <w:rPr>
          <w:sz w:val="16"/>
          <w:szCs w:val="16"/>
        </w:rPr>
      </w:pPr>
    </w:p>
    <w:p w:rsidR="00D66FD6" w:rsidRDefault="00D66FD6">
      <w:pPr>
        <w:spacing w:line="200" w:lineRule="exact"/>
      </w:pPr>
    </w:p>
    <w:p w:rsidR="00D66FD6" w:rsidRDefault="00E211D9">
      <w:pPr>
        <w:spacing w:before="30"/>
        <w:ind w:left="61" w:right="5950"/>
        <w:jc w:val="center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sz w:val="26"/>
          <w:szCs w:val="26"/>
        </w:rPr>
        <w:t>T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>
        <w:rPr>
          <w:rFonts w:ascii="Georgia" w:eastAsia="Georgia" w:hAnsi="Georgia" w:cs="Georgia"/>
          <w:b/>
          <w:sz w:val="26"/>
          <w:szCs w:val="26"/>
        </w:rPr>
        <w:t xml:space="preserve">ESIS               </w:t>
      </w:r>
      <w:r>
        <w:rPr>
          <w:rFonts w:ascii="Georgia" w:eastAsia="Georgia" w:hAnsi="Georgia" w:cs="Georgia"/>
          <w:b/>
          <w:spacing w:val="4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w w:val="99"/>
        </w:rPr>
        <w:t>P</w:t>
      </w:r>
      <w:r>
        <w:rPr>
          <w:rFonts w:ascii="Verdana" w:eastAsia="Verdana" w:hAnsi="Verdana" w:cs="Verdana"/>
          <w:b/>
          <w:spacing w:val="4"/>
          <w:w w:val="99"/>
        </w:rPr>
        <w:t>O</w:t>
      </w:r>
      <w:r>
        <w:rPr>
          <w:rFonts w:ascii="Verdana" w:eastAsia="Verdana" w:hAnsi="Verdana" w:cs="Verdana"/>
          <w:b/>
          <w:spacing w:val="-1"/>
          <w:w w:val="99"/>
        </w:rPr>
        <w:t>IN</w:t>
      </w:r>
      <w:r>
        <w:rPr>
          <w:rFonts w:ascii="Verdana" w:eastAsia="Verdana" w:hAnsi="Verdana" w:cs="Verdana"/>
          <w:b/>
          <w:spacing w:val="1"/>
          <w:w w:val="99"/>
        </w:rPr>
        <w:t>T</w:t>
      </w:r>
      <w:r>
        <w:rPr>
          <w:rFonts w:ascii="Verdana" w:eastAsia="Verdana" w:hAnsi="Verdana" w:cs="Verdana"/>
          <w:b/>
          <w:w w:val="99"/>
        </w:rPr>
        <w:t>)</w:t>
      </w:r>
    </w:p>
    <w:p w:rsidR="00D66FD6" w:rsidRDefault="00791B76">
      <w:pPr>
        <w:spacing w:before="10" w:line="240" w:lineRule="exact"/>
        <w:ind w:right="1114"/>
        <w:jc w:val="right"/>
        <w:rPr>
          <w:rFonts w:ascii="Verdana" w:eastAsia="Verdana" w:hAnsi="Verdana" w:cs="Verdana"/>
          <w:sz w:val="22"/>
          <w:szCs w:val="22"/>
        </w:rPr>
      </w:pPr>
      <w:r>
        <w:pict>
          <v:group id="_x0000_s1091" style="position:absolute;left:0;text-align:left;margin-left:485.55pt;margin-top:-.15pt;width:54.35pt;height:45.1pt;z-index:-251659776;mso-position-horizontal-relative:page" coordorigin="9711,-3" coordsize="1087,902">
            <v:shape id="_x0000_s1098" style="position:absolute;left:9722;top:8;width:348;height:0" coordorigin="9722,8" coordsize="348,0" path="m9722,8r348,e" filled="f" strokeweight=".58pt">
              <v:path arrowok="t"/>
            </v:shape>
            <v:shape id="_x0000_s1097" style="position:absolute;left:10080;top:8;width:708;height:0" coordorigin="10080,8" coordsize="708,0" path="m10080,8r708,e" filled="f" strokeweight=".58pt">
              <v:path arrowok="t"/>
            </v:shape>
            <v:shape id="_x0000_s1096" style="position:absolute;left:10075;top:3;width:0;height:343" coordorigin="10075,3" coordsize="0,343" path="m10075,3r,343e" filled="f" strokeweight=".58pt">
              <v:path arrowok="t"/>
            </v:shape>
            <v:shape id="_x0000_s1095" style="position:absolute;left:9722;top:342;width:348;height:0" coordorigin="9722,342" coordsize="348,0" path="m9722,342r348,e" filled="f" strokeweight=".58pt">
              <v:path arrowok="t"/>
            </v:shape>
            <v:shape id="_x0000_s1094" style="position:absolute;left:9717;top:3;width:0;height:890" coordorigin="9717,3" coordsize="0,890" path="m9717,3r,891e" filled="f" strokeweight=".58pt">
              <v:path arrowok="t"/>
            </v:shape>
            <v:shape id="_x0000_s1093" style="position:absolute;left:9722;top:889;width:1066;height:0" coordorigin="9722,889" coordsize="1066,0" path="m9722,889r1066,e" filled="f" strokeweight=".58pt">
              <v:path arrowok="t"/>
            </v:shape>
            <v:shape id="_x0000_s1092" style="position:absolute;left:10792;top:3;width:0;height:890" coordorigin="10792,3" coordsize="0,890" path="m10792,3r,891e" filled="f" strokeweight=".20464mm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position w:val="-2"/>
          <w:sz w:val="22"/>
          <w:szCs w:val="22"/>
        </w:rPr>
        <w:t>1</w:t>
      </w:r>
    </w:p>
    <w:p w:rsidR="00D66FD6" w:rsidRDefault="00E211D9">
      <w:pPr>
        <w:spacing w:line="180" w:lineRule="exact"/>
        <w:ind w:left="55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thick" w:color="000000"/>
        </w:rPr>
        <w:t>C</w:t>
      </w:r>
      <w:r>
        <w:rPr>
          <w:rFonts w:ascii="Verdana" w:eastAsia="Verdana" w:hAnsi="Verdana" w:cs="Verdana"/>
          <w:b/>
          <w:spacing w:val="-1"/>
          <w:u w:val="thick" w:color="000000"/>
        </w:rPr>
        <w:t>l</w:t>
      </w:r>
      <w:r>
        <w:rPr>
          <w:rFonts w:ascii="Verdana" w:eastAsia="Verdana" w:hAnsi="Verdana" w:cs="Verdana"/>
          <w:b/>
          <w:spacing w:val="2"/>
          <w:u w:val="thick" w:color="000000"/>
        </w:rPr>
        <w:t>e</w:t>
      </w:r>
      <w:r>
        <w:rPr>
          <w:rFonts w:ascii="Verdana" w:eastAsia="Verdana" w:hAnsi="Verdana" w:cs="Verdana"/>
          <w:b/>
          <w:spacing w:val="-1"/>
          <w:u w:val="thick" w:color="000000"/>
        </w:rPr>
        <w:t>a</w:t>
      </w:r>
      <w:r>
        <w:rPr>
          <w:rFonts w:ascii="Verdana" w:eastAsia="Verdana" w:hAnsi="Verdana" w:cs="Verdana"/>
          <w:b/>
          <w:u w:val="thick" w:color="000000"/>
        </w:rPr>
        <w:t>r</w:t>
      </w:r>
      <w:r>
        <w:rPr>
          <w:rFonts w:ascii="Verdana" w:eastAsia="Verdana" w:hAnsi="Verdana" w:cs="Verdana"/>
          <w:b/>
          <w:spacing w:val="-5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th</w:t>
      </w:r>
      <w:r>
        <w:rPr>
          <w:rFonts w:ascii="Verdana" w:eastAsia="Verdana" w:hAnsi="Verdana" w:cs="Verdana"/>
          <w:b/>
          <w:spacing w:val="2"/>
          <w:u w:val="thick" w:color="000000"/>
        </w:rPr>
        <w:t>e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1"/>
          <w:u w:val="thick" w:color="000000"/>
        </w:rPr>
        <w:t>i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h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d</w:t>
      </w:r>
      <w:r>
        <w:rPr>
          <w:rFonts w:ascii="Verdana" w:eastAsia="Verdana" w:hAnsi="Verdana" w:cs="Verdana"/>
          <w:b/>
          <w:spacing w:val="1"/>
          <w:u w:val="thick" w:color="000000"/>
        </w:rPr>
        <w:t>i</w:t>
      </w:r>
      <w:r>
        <w:rPr>
          <w:rFonts w:ascii="Verdana" w:eastAsia="Verdana" w:hAnsi="Verdana" w:cs="Verdana"/>
          <w:b/>
          <w:spacing w:val="-1"/>
          <w:u w:val="thick" w:color="000000"/>
        </w:rPr>
        <w:t>r</w:t>
      </w:r>
      <w:r>
        <w:rPr>
          <w:rFonts w:ascii="Verdana" w:eastAsia="Verdana" w:hAnsi="Verdana" w:cs="Verdana"/>
          <w:b/>
          <w:spacing w:val="2"/>
          <w:u w:val="thick" w:color="000000"/>
        </w:rPr>
        <w:t>e</w:t>
      </w:r>
      <w:r>
        <w:rPr>
          <w:rFonts w:ascii="Verdana" w:eastAsia="Verdana" w:hAnsi="Verdana" w:cs="Verdana"/>
          <w:b/>
          <w:u w:val="thick" w:color="000000"/>
        </w:rPr>
        <w:t>c</w:t>
      </w:r>
      <w:r>
        <w:rPr>
          <w:rFonts w:ascii="Verdana" w:eastAsia="Verdana" w:hAnsi="Verdana" w:cs="Verdana"/>
          <w:b/>
          <w:spacing w:val="1"/>
          <w:u w:val="thick" w:color="000000"/>
        </w:rPr>
        <w:t>t</w:t>
      </w:r>
      <w:r>
        <w:rPr>
          <w:rFonts w:ascii="Verdana" w:eastAsia="Verdana" w:hAnsi="Verdana" w:cs="Verdana"/>
          <w:b/>
          <w:spacing w:val="-1"/>
          <w:u w:val="thick" w:color="000000"/>
        </w:rPr>
        <w:t>l</w:t>
      </w:r>
      <w:r>
        <w:rPr>
          <w:rFonts w:ascii="Verdana" w:eastAsia="Verdana" w:hAnsi="Verdana" w:cs="Verdana"/>
          <w:b/>
          <w:u w:val="thick" w:color="000000"/>
        </w:rPr>
        <w:t>y</w:t>
      </w:r>
      <w:r>
        <w:rPr>
          <w:rFonts w:ascii="Verdana" w:eastAsia="Verdana" w:hAnsi="Verdana" w:cs="Verdana"/>
          <w:b/>
          <w:spacing w:val="-8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u w:val="thick" w:color="000000"/>
        </w:rPr>
        <w:t>a</w:t>
      </w:r>
      <w:r>
        <w:rPr>
          <w:rFonts w:ascii="Verdana" w:eastAsia="Verdana" w:hAnsi="Verdana" w:cs="Verdana"/>
          <w:b/>
          <w:spacing w:val="2"/>
          <w:u w:val="thick" w:color="000000"/>
        </w:rPr>
        <w:t>n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1"/>
          <w:u w:val="thick" w:color="000000"/>
        </w:rPr>
        <w:t>w</w:t>
      </w:r>
      <w:r>
        <w:rPr>
          <w:rFonts w:ascii="Verdana" w:eastAsia="Verdana" w:hAnsi="Verdana" w:cs="Verdana"/>
          <w:b/>
          <w:u w:val="thick" w:color="000000"/>
        </w:rPr>
        <w:t>e</w:t>
      </w:r>
      <w:r>
        <w:rPr>
          <w:rFonts w:ascii="Verdana" w:eastAsia="Verdana" w:hAnsi="Verdana" w:cs="Verdana"/>
          <w:b/>
          <w:spacing w:val="1"/>
          <w:u w:val="thick" w:color="000000"/>
        </w:rPr>
        <w:t>r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-7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u w:val="thick" w:color="000000"/>
        </w:rPr>
        <w:t>A</w:t>
      </w:r>
      <w:r>
        <w:rPr>
          <w:rFonts w:ascii="Verdana" w:eastAsia="Verdana" w:hAnsi="Verdana" w:cs="Verdana"/>
          <w:b/>
          <w:u w:val="thick" w:color="000000"/>
        </w:rPr>
        <w:t>LL</w:t>
      </w:r>
      <w:r>
        <w:rPr>
          <w:rFonts w:ascii="Verdana" w:eastAsia="Verdana" w:hAnsi="Verdana" w:cs="Verdana"/>
          <w:b/>
          <w:spacing w:val="-3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p</w:t>
      </w:r>
      <w:r>
        <w:rPr>
          <w:rFonts w:ascii="Verdana" w:eastAsia="Verdana" w:hAnsi="Verdana" w:cs="Verdana"/>
          <w:b/>
          <w:spacing w:val="1"/>
          <w:u w:val="thick" w:color="000000"/>
        </w:rPr>
        <w:t>a</w:t>
      </w:r>
      <w:r>
        <w:rPr>
          <w:rFonts w:ascii="Verdana" w:eastAsia="Verdana" w:hAnsi="Verdana" w:cs="Verdana"/>
          <w:b/>
          <w:spacing w:val="-1"/>
          <w:u w:val="thick" w:color="000000"/>
        </w:rPr>
        <w:t>r</w:t>
      </w:r>
      <w:r>
        <w:rPr>
          <w:rFonts w:ascii="Verdana" w:eastAsia="Verdana" w:hAnsi="Verdana" w:cs="Verdana"/>
          <w:b/>
          <w:spacing w:val="3"/>
          <w:u w:val="thick" w:color="000000"/>
        </w:rPr>
        <w:t>t</w:t>
      </w:r>
      <w:r>
        <w:rPr>
          <w:rFonts w:ascii="Verdana" w:eastAsia="Verdana" w:hAnsi="Verdana" w:cs="Verdana"/>
          <w:b/>
          <w:u w:val="thick" w:color="000000"/>
        </w:rPr>
        <w:t>s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</w:rPr>
        <w:t>of</w:t>
      </w:r>
      <w:r>
        <w:rPr>
          <w:rFonts w:ascii="Verdana" w:eastAsia="Verdana" w:hAnsi="Verdana" w:cs="Verdana"/>
          <w:b/>
          <w:spacing w:val="-1"/>
        </w:rPr>
        <w:t xml:space="preserve"> 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2"/>
        </w:rPr>
        <w:t>q</w:t>
      </w:r>
      <w:r>
        <w:rPr>
          <w:rFonts w:ascii="Verdana" w:eastAsia="Verdana" w:hAnsi="Verdana" w:cs="Verdana"/>
          <w:b/>
        </w:rPr>
        <w:t>ue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.</w:t>
      </w:r>
    </w:p>
    <w:p w:rsidR="00D66FD6" w:rsidRDefault="00E211D9">
      <w:pPr>
        <w:spacing w:line="220" w:lineRule="exact"/>
        <w:ind w:left="55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spacing w:val="1"/>
          <w:position w:val="-1"/>
        </w:rPr>
        <w:t>D</w:t>
      </w:r>
      <w:r>
        <w:rPr>
          <w:rFonts w:ascii="Verdana" w:eastAsia="Verdana" w:hAnsi="Verdana" w:cs="Verdana"/>
          <w:i/>
          <w:spacing w:val="-1"/>
          <w:position w:val="-1"/>
        </w:rPr>
        <w:t>oe</w:t>
      </w:r>
      <w:r>
        <w:rPr>
          <w:rFonts w:ascii="Verdana" w:eastAsia="Verdana" w:hAnsi="Verdana" w:cs="Verdana"/>
          <w:i/>
          <w:position w:val="-1"/>
        </w:rPr>
        <w:t>s</w:t>
      </w:r>
      <w:r>
        <w:rPr>
          <w:rFonts w:ascii="Verdana" w:eastAsia="Verdana" w:hAnsi="Verdana" w:cs="Verdana"/>
          <w:i/>
          <w:spacing w:val="-3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m</w:t>
      </w:r>
      <w:r>
        <w:rPr>
          <w:rFonts w:ascii="Verdana" w:eastAsia="Verdana" w:hAnsi="Verdana" w:cs="Verdana"/>
          <w:i/>
          <w:spacing w:val="1"/>
          <w:position w:val="-1"/>
        </w:rPr>
        <w:t>or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-6"/>
          <w:position w:val="-1"/>
        </w:rPr>
        <w:t xml:space="preserve"> </w:t>
      </w:r>
      <w:r>
        <w:rPr>
          <w:rFonts w:ascii="Verdana" w:eastAsia="Verdana" w:hAnsi="Verdana" w:cs="Verdana"/>
          <w:i/>
          <w:position w:val="-1"/>
        </w:rPr>
        <w:t>t</w:t>
      </w:r>
      <w:r>
        <w:rPr>
          <w:rFonts w:ascii="Verdana" w:eastAsia="Verdana" w:hAnsi="Verdana" w:cs="Verdana"/>
          <w:i/>
          <w:spacing w:val="1"/>
          <w:position w:val="-1"/>
        </w:rPr>
        <w:t>h</w:t>
      </w:r>
      <w:r>
        <w:rPr>
          <w:rFonts w:ascii="Verdana" w:eastAsia="Verdana" w:hAnsi="Verdana" w:cs="Verdana"/>
          <w:i/>
          <w:position w:val="-1"/>
        </w:rPr>
        <w:t>an</w:t>
      </w:r>
      <w:r>
        <w:rPr>
          <w:rFonts w:ascii="Verdana" w:eastAsia="Verdana" w:hAnsi="Verdana" w:cs="Verdana"/>
          <w:i/>
          <w:spacing w:val="-4"/>
          <w:position w:val="-1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</w:rPr>
        <w:t>r</w:t>
      </w:r>
      <w:r>
        <w:rPr>
          <w:rFonts w:ascii="Verdana" w:eastAsia="Verdana" w:hAnsi="Verdana" w:cs="Verdana"/>
          <w:i/>
          <w:position w:val="-1"/>
        </w:rPr>
        <w:t>e</w:t>
      </w:r>
      <w:r>
        <w:rPr>
          <w:rFonts w:ascii="Verdana" w:eastAsia="Verdana" w:hAnsi="Verdana" w:cs="Verdana"/>
          <w:i/>
          <w:spacing w:val="1"/>
          <w:position w:val="-1"/>
        </w:rPr>
        <w:t>-</w:t>
      </w:r>
      <w:r>
        <w:rPr>
          <w:rFonts w:ascii="Verdana" w:eastAsia="Verdana" w:hAnsi="Verdana" w:cs="Verdana"/>
          <w:i/>
          <w:position w:val="-1"/>
        </w:rPr>
        <w:t>sta</w:t>
      </w:r>
      <w:r>
        <w:rPr>
          <w:rFonts w:ascii="Verdana" w:eastAsia="Verdana" w:hAnsi="Verdana" w:cs="Verdana"/>
          <w:i/>
          <w:spacing w:val="3"/>
          <w:position w:val="-1"/>
        </w:rPr>
        <w:t>t</w:t>
      </w:r>
      <w:r>
        <w:rPr>
          <w:rFonts w:ascii="Verdana" w:eastAsia="Verdana" w:hAnsi="Verdana" w:cs="Verdana"/>
          <w:i/>
          <w:spacing w:val="-1"/>
          <w:position w:val="-1"/>
        </w:rPr>
        <w:t>e</w:t>
      </w:r>
      <w:r>
        <w:rPr>
          <w:rFonts w:ascii="Verdana" w:eastAsia="Verdana" w:hAnsi="Verdana" w:cs="Verdana"/>
          <w:i/>
          <w:position w:val="-1"/>
        </w:rPr>
        <w:t>.</w:t>
      </w:r>
    </w:p>
    <w:p w:rsidR="00D66FD6" w:rsidRDefault="00D66FD6">
      <w:pPr>
        <w:spacing w:before="5" w:line="100" w:lineRule="exact"/>
        <w:rPr>
          <w:sz w:val="10"/>
          <w:szCs w:val="10"/>
        </w:rPr>
      </w:pP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E211D9">
      <w:pPr>
        <w:spacing w:before="30" w:line="280" w:lineRule="exact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position w:val="-1"/>
          <w:sz w:val="26"/>
          <w:szCs w:val="26"/>
        </w:rPr>
        <w:t>EV</w:t>
      </w:r>
      <w:r>
        <w:rPr>
          <w:rFonts w:ascii="Georgia" w:eastAsia="Georgia" w:hAnsi="Georgia" w:cs="Georgia"/>
          <w:b/>
          <w:spacing w:val="-1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D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E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CE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&amp;</w:t>
      </w:r>
      <w:r>
        <w:rPr>
          <w:rFonts w:ascii="Georgia" w:eastAsia="Georgia" w:hAnsi="Georgia" w:cs="Georgia"/>
          <w:b/>
          <w:spacing w:val="-2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SU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P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P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O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RT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FO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</w:t>
      </w:r>
      <w:r>
        <w:rPr>
          <w:rFonts w:ascii="Georgia" w:eastAsia="Georgia" w:hAnsi="Georgia" w:cs="Georgia"/>
          <w:b/>
          <w:spacing w:val="-7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pacing w:val="3"/>
          <w:position w:val="-1"/>
          <w:sz w:val="26"/>
          <w:szCs w:val="26"/>
        </w:rPr>
        <w:t>A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G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U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M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E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 xml:space="preserve">T </w:t>
      </w:r>
      <w:r>
        <w:rPr>
          <w:rFonts w:ascii="Georgia" w:eastAsia="Georgia" w:hAnsi="Georgia" w:cs="Georgia"/>
          <w:b/>
          <w:spacing w:val="22"/>
          <w:position w:val="-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(</w:t>
      </w:r>
      <w:r>
        <w:rPr>
          <w:rFonts w:ascii="Verdana" w:eastAsia="Verdana" w:hAnsi="Verdana" w:cs="Verdana"/>
          <w:b/>
          <w:spacing w:val="1"/>
          <w:position w:val="-1"/>
        </w:rPr>
        <w:t>TW</w:t>
      </w:r>
      <w:r>
        <w:rPr>
          <w:rFonts w:ascii="Verdana" w:eastAsia="Verdana" w:hAnsi="Verdana" w:cs="Verdana"/>
          <w:b/>
          <w:position w:val="-1"/>
        </w:rPr>
        <w:t>O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P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IN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spacing w:val="2"/>
          <w:position w:val="-1"/>
        </w:rPr>
        <w:t>S</w:t>
      </w:r>
      <w:r>
        <w:rPr>
          <w:rFonts w:ascii="Verdana" w:eastAsia="Verdana" w:hAnsi="Verdana" w:cs="Verdana"/>
          <w:b/>
          <w:position w:val="-1"/>
        </w:rPr>
        <w:t>)</w:t>
      </w:r>
    </w:p>
    <w:p w:rsidR="00D66FD6" w:rsidRDefault="00D66FD6">
      <w:pPr>
        <w:spacing w:before="2" w:line="200" w:lineRule="exact"/>
      </w:pPr>
    </w:p>
    <w:p w:rsidR="00D66FD6" w:rsidRDefault="00E211D9">
      <w:pPr>
        <w:spacing w:before="21"/>
        <w:ind w:left="55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2"/>
        </w:rPr>
        <w:t>Supp</w:t>
      </w:r>
      <w:r>
        <w:rPr>
          <w:rFonts w:ascii="Verdana" w:eastAsia="Verdana" w:hAnsi="Verdana" w:cs="Verdana"/>
          <w:b/>
          <w:spacing w:val="2"/>
          <w:position w:val="2"/>
        </w:rPr>
        <w:t>o</w:t>
      </w:r>
      <w:r>
        <w:rPr>
          <w:rFonts w:ascii="Verdana" w:eastAsia="Verdana" w:hAnsi="Verdana" w:cs="Verdana"/>
          <w:b/>
          <w:spacing w:val="-1"/>
          <w:position w:val="2"/>
        </w:rPr>
        <w:t>r</w:t>
      </w:r>
      <w:r>
        <w:rPr>
          <w:rFonts w:ascii="Verdana" w:eastAsia="Verdana" w:hAnsi="Verdana" w:cs="Verdana"/>
          <w:b/>
          <w:position w:val="2"/>
        </w:rPr>
        <w:t>ts</w:t>
      </w:r>
      <w:r>
        <w:rPr>
          <w:rFonts w:ascii="Verdana" w:eastAsia="Verdana" w:hAnsi="Verdana" w:cs="Verdana"/>
          <w:b/>
          <w:spacing w:val="-9"/>
          <w:position w:val="2"/>
        </w:rPr>
        <w:t xml:space="preserve"> </w:t>
      </w:r>
      <w:r>
        <w:rPr>
          <w:rFonts w:ascii="Verdana" w:eastAsia="Verdana" w:hAnsi="Verdana" w:cs="Verdana"/>
          <w:b/>
          <w:position w:val="2"/>
        </w:rPr>
        <w:t>the</w:t>
      </w:r>
      <w:r>
        <w:rPr>
          <w:rFonts w:ascii="Verdana" w:eastAsia="Verdana" w:hAnsi="Verdana" w:cs="Verdana"/>
          <w:b/>
          <w:spacing w:val="-3"/>
          <w:position w:val="2"/>
        </w:rPr>
        <w:t xml:space="preserve"> </w:t>
      </w:r>
      <w:r>
        <w:rPr>
          <w:rFonts w:ascii="Verdana" w:eastAsia="Verdana" w:hAnsi="Verdana" w:cs="Verdana"/>
          <w:b/>
          <w:position w:val="2"/>
        </w:rPr>
        <w:t>s</w:t>
      </w:r>
      <w:r>
        <w:rPr>
          <w:rFonts w:ascii="Verdana" w:eastAsia="Verdana" w:hAnsi="Verdana" w:cs="Verdana"/>
          <w:b/>
          <w:spacing w:val="2"/>
          <w:position w:val="2"/>
        </w:rPr>
        <w:t>t</w:t>
      </w:r>
      <w:r>
        <w:rPr>
          <w:rFonts w:ascii="Verdana" w:eastAsia="Verdana" w:hAnsi="Verdana" w:cs="Verdana"/>
          <w:b/>
          <w:spacing w:val="-1"/>
          <w:position w:val="2"/>
        </w:rPr>
        <w:t>a</w:t>
      </w:r>
      <w:r>
        <w:rPr>
          <w:rFonts w:ascii="Verdana" w:eastAsia="Verdana" w:hAnsi="Verdana" w:cs="Verdana"/>
          <w:b/>
          <w:position w:val="2"/>
        </w:rPr>
        <w:t>ted</w:t>
      </w:r>
      <w:r>
        <w:rPr>
          <w:rFonts w:ascii="Verdana" w:eastAsia="Verdana" w:hAnsi="Verdana" w:cs="Verdana"/>
          <w:b/>
          <w:spacing w:val="-6"/>
          <w:position w:val="2"/>
        </w:rPr>
        <w:t xml:space="preserve"> </w:t>
      </w:r>
      <w:r>
        <w:rPr>
          <w:rFonts w:ascii="Verdana" w:eastAsia="Verdana" w:hAnsi="Verdana" w:cs="Verdana"/>
          <w:b/>
          <w:spacing w:val="3"/>
          <w:position w:val="2"/>
        </w:rPr>
        <w:t>t</w:t>
      </w:r>
      <w:r>
        <w:rPr>
          <w:rFonts w:ascii="Verdana" w:eastAsia="Verdana" w:hAnsi="Verdana" w:cs="Verdana"/>
          <w:b/>
          <w:position w:val="2"/>
        </w:rPr>
        <w:t>he</w:t>
      </w:r>
      <w:r>
        <w:rPr>
          <w:rFonts w:ascii="Verdana" w:eastAsia="Verdana" w:hAnsi="Verdana" w:cs="Verdana"/>
          <w:b/>
          <w:spacing w:val="1"/>
          <w:position w:val="2"/>
        </w:rPr>
        <w:t>s</w:t>
      </w:r>
      <w:r>
        <w:rPr>
          <w:rFonts w:ascii="Verdana" w:eastAsia="Verdana" w:hAnsi="Verdana" w:cs="Verdana"/>
          <w:b/>
          <w:spacing w:val="-1"/>
          <w:position w:val="2"/>
        </w:rPr>
        <w:t>i</w:t>
      </w:r>
      <w:r>
        <w:rPr>
          <w:rFonts w:ascii="Verdana" w:eastAsia="Verdana" w:hAnsi="Verdana" w:cs="Verdana"/>
          <w:b/>
          <w:position w:val="2"/>
        </w:rPr>
        <w:t>s</w:t>
      </w:r>
      <w:r>
        <w:rPr>
          <w:rFonts w:ascii="Verdana" w:eastAsia="Verdana" w:hAnsi="Verdana" w:cs="Verdana"/>
          <w:b/>
          <w:spacing w:val="-4"/>
          <w:position w:val="2"/>
        </w:rPr>
        <w:t xml:space="preserve"> </w:t>
      </w:r>
      <w:r>
        <w:rPr>
          <w:rFonts w:ascii="Verdana" w:eastAsia="Verdana" w:hAnsi="Verdana" w:cs="Verdana"/>
          <w:spacing w:val="1"/>
          <w:position w:val="2"/>
        </w:rPr>
        <w:t>(o</w:t>
      </w:r>
      <w:r>
        <w:rPr>
          <w:rFonts w:ascii="Verdana" w:eastAsia="Verdana" w:hAnsi="Verdana" w:cs="Verdana"/>
          <w:position w:val="2"/>
        </w:rPr>
        <w:t>r</w:t>
      </w:r>
      <w:r>
        <w:rPr>
          <w:rFonts w:ascii="Verdana" w:eastAsia="Verdana" w:hAnsi="Verdana" w:cs="Verdana"/>
          <w:spacing w:val="-4"/>
          <w:position w:val="2"/>
        </w:rPr>
        <w:t xml:space="preserve"> </w:t>
      </w:r>
      <w:r>
        <w:rPr>
          <w:rFonts w:ascii="Verdana" w:eastAsia="Verdana" w:hAnsi="Verdana" w:cs="Verdana"/>
          <w:position w:val="2"/>
        </w:rPr>
        <w:t>ma</w:t>
      </w:r>
      <w:r>
        <w:rPr>
          <w:rFonts w:ascii="Verdana" w:eastAsia="Verdana" w:hAnsi="Verdana" w:cs="Verdana"/>
          <w:spacing w:val="2"/>
          <w:position w:val="2"/>
        </w:rPr>
        <w:t>k</w:t>
      </w:r>
      <w:r>
        <w:rPr>
          <w:rFonts w:ascii="Verdana" w:eastAsia="Verdana" w:hAnsi="Verdana" w:cs="Verdana"/>
          <w:spacing w:val="-1"/>
          <w:position w:val="2"/>
        </w:rPr>
        <w:t>e</w:t>
      </w:r>
      <w:r>
        <w:rPr>
          <w:rFonts w:ascii="Verdana" w:eastAsia="Verdana" w:hAnsi="Verdana" w:cs="Verdana"/>
          <w:position w:val="2"/>
        </w:rPr>
        <w:t>s</w:t>
      </w:r>
      <w:r>
        <w:rPr>
          <w:rFonts w:ascii="Verdana" w:eastAsia="Verdana" w:hAnsi="Verdana" w:cs="Verdana"/>
          <w:spacing w:val="-5"/>
          <w:position w:val="2"/>
        </w:rPr>
        <w:t xml:space="preserve"> </w:t>
      </w:r>
      <w:r>
        <w:rPr>
          <w:rFonts w:ascii="Verdana" w:eastAsia="Verdana" w:hAnsi="Verdana" w:cs="Verdana"/>
          <w:position w:val="2"/>
        </w:rPr>
        <w:t xml:space="preserve">a </w:t>
      </w:r>
      <w:r>
        <w:rPr>
          <w:rFonts w:ascii="Verdana" w:eastAsia="Verdana" w:hAnsi="Verdana" w:cs="Verdana"/>
          <w:spacing w:val="-1"/>
          <w:position w:val="2"/>
        </w:rPr>
        <w:t>re</w:t>
      </w:r>
      <w:r>
        <w:rPr>
          <w:rFonts w:ascii="Verdana" w:eastAsia="Verdana" w:hAnsi="Verdana" w:cs="Verdana"/>
          <w:spacing w:val="3"/>
          <w:position w:val="2"/>
        </w:rPr>
        <w:t>l</w:t>
      </w:r>
      <w:r>
        <w:rPr>
          <w:rFonts w:ascii="Verdana" w:eastAsia="Verdana" w:hAnsi="Verdana" w:cs="Verdana"/>
          <w:spacing w:val="-1"/>
          <w:position w:val="2"/>
        </w:rPr>
        <w:t>e</w:t>
      </w:r>
      <w:r>
        <w:rPr>
          <w:rFonts w:ascii="Verdana" w:eastAsia="Verdana" w:hAnsi="Verdana" w:cs="Verdana"/>
          <w:spacing w:val="2"/>
          <w:position w:val="2"/>
        </w:rPr>
        <w:t>v</w:t>
      </w:r>
      <w:r>
        <w:rPr>
          <w:rFonts w:ascii="Verdana" w:eastAsia="Verdana" w:hAnsi="Verdana" w:cs="Verdana"/>
          <w:position w:val="2"/>
        </w:rPr>
        <w:t>a</w:t>
      </w:r>
      <w:r>
        <w:rPr>
          <w:rFonts w:ascii="Verdana" w:eastAsia="Verdana" w:hAnsi="Verdana" w:cs="Verdana"/>
          <w:spacing w:val="1"/>
          <w:position w:val="2"/>
        </w:rPr>
        <w:t>n</w:t>
      </w:r>
      <w:r>
        <w:rPr>
          <w:rFonts w:ascii="Verdana" w:eastAsia="Verdana" w:hAnsi="Verdana" w:cs="Verdana"/>
          <w:position w:val="2"/>
        </w:rPr>
        <w:t>t</w:t>
      </w:r>
      <w:r>
        <w:rPr>
          <w:rFonts w:ascii="Verdana" w:eastAsia="Verdana" w:hAnsi="Verdana" w:cs="Verdana"/>
          <w:spacing w:val="-8"/>
          <w:position w:val="2"/>
        </w:rPr>
        <w:t xml:space="preserve"> </w:t>
      </w:r>
      <w:r>
        <w:rPr>
          <w:rFonts w:ascii="Verdana" w:eastAsia="Verdana" w:hAnsi="Verdana" w:cs="Verdana"/>
          <w:position w:val="2"/>
        </w:rPr>
        <w:t>a</w:t>
      </w:r>
      <w:r>
        <w:rPr>
          <w:rFonts w:ascii="Verdana" w:eastAsia="Verdana" w:hAnsi="Verdana" w:cs="Verdana"/>
          <w:spacing w:val="-1"/>
          <w:position w:val="2"/>
        </w:rPr>
        <w:t>r</w:t>
      </w:r>
      <w:r>
        <w:rPr>
          <w:rFonts w:ascii="Verdana" w:eastAsia="Verdana" w:hAnsi="Verdana" w:cs="Verdana"/>
          <w:spacing w:val="1"/>
          <w:position w:val="2"/>
        </w:rPr>
        <w:t>gu</w:t>
      </w:r>
      <w:r>
        <w:rPr>
          <w:rFonts w:ascii="Verdana" w:eastAsia="Verdana" w:hAnsi="Verdana" w:cs="Verdana"/>
          <w:position w:val="2"/>
        </w:rPr>
        <w:t>men</w:t>
      </w:r>
      <w:r>
        <w:rPr>
          <w:rFonts w:ascii="Verdana" w:eastAsia="Verdana" w:hAnsi="Verdana" w:cs="Verdana"/>
          <w:spacing w:val="1"/>
          <w:position w:val="2"/>
        </w:rPr>
        <w:t>t</w:t>
      </w:r>
      <w:r>
        <w:rPr>
          <w:rFonts w:ascii="Verdana" w:eastAsia="Verdana" w:hAnsi="Verdana" w:cs="Verdana"/>
          <w:position w:val="2"/>
        </w:rPr>
        <w:t xml:space="preserve">)                      </w:t>
      </w:r>
      <w:r>
        <w:rPr>
          <w:rFonts w:ascii="Verdana" w:eastAsia="Verdana" w:hAnsi="Verdana" w:cs="Verdana"/>
          <w:spacing w:val="36"/>
          <w:position w:val="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</w:t>
      </w:r>
    </w:p>
    <w:p w:rsidR="00D66FD6" w:rsidRDefault="00E211D9">
      <w:pPr>
        <w:spacing w:line="220" w:lineRule="exact"/>
        <w:ind w:left="55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u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</w:rPr>
        <w:t>ng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sp</w:t>
      </w:r>
      <w:r>
        <w:rPr>
          <w:rFonts w:ascii="Verdana" w:eastAsia="Verdana" w:hAnsi="Verdana" w:cs="Verdana"/>
          <w:b/>
          <w:spacing w:val="1"/>
          <w:u w:val="thick" w:color="000000"/>
        </w:rPr>
        <w:t>e</w:t>
      </w:r>
      <w:r>
        <w:rPr>
          <w:rFonts w:ascii="Verdana" w:eastAsia="Verdana" w:hAnsi="Verdana" w:cs="Verdana"/>
          <w:b/>
          <w:u w:val="thick" w:color="000000"/>
        </w:rPr>
        <w:t>ci</w:t>
      </w:r>
      <w:r>
        <w:rPr>
          <w:rFonts w:ascii="Verdana" w:eastAsia="Verdana" w:hAnsi="Verdana" w:cs="Verdana"/>
          <w:b/>
          <w:spacing w:val="1"/>
          <w:u w:val="thick" w:color="000000"/>
        </w:rPr>
        <w:t>f</w:t>
      </w:r>
      <w:r>
        <w:rPr>
          <w:rFonts w:ascii="Verdana" w:eastAsia="Verdana" w:hAnsi="Verdana" w:cs="Verdana"/>
          <w:b/>
          <w:spacing w:val="-1"/>
          <w:u w:val="thick" w:color="000000"/>
        </w:rPr>
        <w:t>i</w:t>
      </w:r>
      <w:r>
        <w:rPr>
          <w:rFonts w:ascii="Verdana" w:eastAsia="Verdana" w:hAnsi="Verdana" w:cs="Verdana"/>
          <w:b/>
          <w:u w:val="thick" w:color="000000"/>
        </w:rPr>
        <w:t>c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ev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ce</w:t>
      </w:r>
    </w:p>
    <w:p w:rsidR="00D66FD6" w:rsidRDefault="00D66FD6">
      <w:pPr>
        <w:spacing w:before="2" w:line="100" w:lineRule="exact"/>
        <w:rPr>
          <w:sz w:val="10"/>
          <w:szCs w:val="10"/>
        </w:rPr>
      </w:pPr>
    </w:p>
    <w:p w:rsidR="00D66FD6" w:rsidRDefault="00791B76">
      <w:pPr>
        <w:spacing w:line="180" w:lineRule="exact"/>
        <w:ind w:left="552"/>
        <w:rPr>
          <w:rFonts w:ascii="Verdana" w:eastAsia="Verdana" w:hAnsi="Verdana" w:cs="Verdana"/>
          <w:sz w:val="16"/>
          <w:szCs w:val="16"/>
        </w:rPr>
      </w:pPr>
      <w:r>
        <w:pict>
          <v:group id="_x0000_s1078" style="position:absolute;left:0;text-align:left;margin-left:89.95pt;margin-top:-33.15pt;width:450.2pt;height:63.95pt;z-index:-251658752;mso-position-horizontal-relative:page" coordorigin="1799,-663" coordsize="9004,1279">
            <v:shape id="_x0000_s1090" style="position:absolute;left:1805;top:-653;width:7912;height:0" coordorigin="1805,-653" coordsize="7912,0" path="m1805,-653r7912,e" filled="f" strokeweight=".58pt">
              <v:path arrowok="t"/>
            </v:shape>
            <v:shape id="_x0000_s1089" style="position:absolute;left:9727;top:-653;width:348;height:0" coordorigin="9727,-653" coordsize="348,0" path="m9727,-653r348,e" filled="f" strokeweight=".58pt">
              <v:path arrowok="t"/>
            </v:shape>
            <v:shape id="_x0000_s1088" style="position:absolute;left:10084;top:-653;width:708;height:0" coordorigin="10084,-653" coordsize="708,0" path="m10084,-653r708,e" filled="f" strokeweight=".58pt">
              <v:path arrowok="t"/>
            </v:shape>
            <v:shape id="_x0000_s1087" style="position:absolute;left:10080;top:-658;width:0;height:401" coordorigin="10080,-658" coordsize="0,401" path="m10080,-658r,401e" filled="f" strokeweight=".58pt">
              <v:path arrowok="t"/>
            </v:shape>
            <v:shape id="_x0000_s1086" style="position:absolute;left:9727;top:-262;width:348;height:0" coordorigin="9727,-262" coordsize="348,0" path="m9727,-262r348,e" filled="f" strokeweight=".58pt">
              <v:path arrowok="t"/>
            </v:shape>
            <v:shape id="_x0000_s1085" style="position:absolute;left:1805;top:-658;width:0;height:1268" coordorigin="1805,-658" coordsize="0,1268" path="m1805,-658r,1268e" filled="f" strokeweight=".58pt">
              <v:path arrowok="t"/>
            </v:shape>
            <v:shape id="_x0000_s1084" style="position:absolute;left:9722;top:-658;width:0;height:1268" coordorigin="9722,-658" coordsize="0,1268" path="m9722,-658r,1268e" filled="f" strokeweight=".58pt">
              <v:path arrowok="t"/>
            </v:shape>
            <v:shape id="_x0000_s1083" style="position:absolute;left:10797;top:-658;width:0;height:1268" coordorigin="10797,-658" coordsize="0,1268" path="m10797,-658r,1268e" filled="f" strokeweight=".58pt">
              <v:path arrowok="t"/>
            </v:shape>
            <v:shape id="_x0000_s1082" style="position:absolute;left:1815;top:605;width:7902;height:0" coordorigin="1815,605" coordsize="7902,0" path="m1815,605r7902,e" filled="f" strokeweight=".58pt">
              <v:path arrowok="t"/>
            </v:shape>
            <v:shape id="_x0000_s1081" style="position:absolute;left:9727;top:605;width:353;height:0" coordorigin="9727,605" coordsize="353,0" path="m9727,605r353,e" filled="f" strokeweight=".58pt">
              <v:path arrowok="t"/>
            </v:shape>
            <v:shape id="_x0000_s1080" style="position:absolute;left:10080;top:605;width:10;height:0" coordorigin="10080,605" coordsize="10,0" path="m10080,605r9,e" filled="f" strokeweight=".58pt">
              <v:path arrowok="t"/>
            </v:shape>
            <v:shape id="_x0000_s1079" style="position:absolute;left:10089;top:605;width:703;height:0" coordorigin="10089,605" coordsize="703,0" path="m10089,605r703,e" filled="f" strokeweight=".58pt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v</w:t>
      </w:r>
      <w:r w:rsidR="00E211D9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i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d</w:t>
      </w:r>
      <w:r w:rsidR="00E211D9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n</w:t>
      </w:r>
      <w:r w:rsidR="00E211D9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c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 xml:space="preserve"> U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s</w:t>
      </w:r>
      <w:r w:rsidR="00E211D9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b/>
          <w:position w:val="-1"/>
          <w:sz w:val="16"/>
          <w:szCs w:val="16"/>
        </w:rPr>
        <w:t>d</w:t>
      </w:r>
      <w:r w:rsidR="00E211D9"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 xml:space="preserve"> </w:t>
      </w:r>
      <w:r w:rsidR="00E211D9">
        <w:rPr>
          <w:rFonts w:ascii="Verdana" w:eastAsia="Verdana" w:hAnsi="Verdana" w:cs="Verdana"/>
          <w:spacing w:val="-1"/>
          <w:position w:val="-1"/>
          <w:sz w:val="16"/>
          <w:szCs w:val="16"/>
        </w:rPr>
        <w:t>(T</w:t>
      </w:r>
      <w:r w:rsidR="00E211D9">
        <w:rPr>
          <w:rFonts w:ascii="Verdana" w:eastAsia="Verdana" w:hAnsi="Verdana" w:cs="Verdana"/>
          <w:position w:val="-1"/>
          <w:sz w:val="16"/>
          <w:szCs w:val="16"/>
        </w:rPr>
        <w:t>eac</w:t>
      </w:r>
      <w:r w:rsidR="00E211D9">
        <w:rPr>
          <w:rFonts w:ascii="Verdana" w:eastAsia="Verdana" w:hAnsi="Verdana" w:cs="Verdana"/>
          <w:spacing w:val="-4"/>
          <w:position w:val="-1"/>
          <w:sz w:val="16"/>
          <w:szCs w:val="16"/>
        </w:rPr>
        <w:t>h</w:t>
      </w:r>
      <w:r w:rsidR="00E211D9">
        <w:rPr>
          <w:rFonts w:ascii="Verdana" w:eastAsia="Verdana" w:hAnsi="Verdana" w:cs="Verdana"/>
          <w:position w:val="-1"/>
          <w:sz w:val="16"/>
          <w:szCs w:val="16"/>
        </w:rPr>
        <w:t>e</w:t>
      </w:r>
      <w:r w:rsidR="00E211D9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="00E211D9">
        <w:rPr>
          <w:rFonts w:ascii="Verdana" w:eastAsia="Verdana" w:hAnsi="Verdana" w:cs="Verdana"/>
          <w:position w:val="-1"/>
          <w:sz w:val="16"/>
          <w:szCs w:val="16"/>
        </w:rPr>
        <w:t>’s</w:t>
      </w:r>
      <w:r w:rsidR="00E211D9">
        <w:rPr>
          <w:rFonts w:ascii="Verdana" w:eastAsia="Verdana" w:hAnsi="Verdana" w:cs="Verdana"/>
          <w:spacing w:val="-1"/>
          <w:position w:val="-1"/>
          <w:sz w:val="16"/>
          <w:szCs w:val="16"/>
        </w:rPr>
        <w:t xml:space="preserve"> </w:t>
      </w:r>
      <w:r w:rsidR="00E211D9">
        <w:rPr>
          <w:rFonts w:ascii="Verdana" w:eastAsia="Verdana" w:hAnsi="Verdana" w:cs="Verdana"/>
          <w:spacing w:val="-3"/>
          <w:position w:val="-1"/>
          <w:sz w:val="16"/>
          <w:szCs w:val="16"/>
        </w:rPr>
        <w:t>N</w:t>
      </w:r>
      <w:r w:rsidR="00E211D9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E211D9">
        <w:rPr>
          <w:rFonts w:ascii="Verdana" w:eastAsia="Verdana" w:hAnsi="Verdana" w:cs="Verdana"/>
          <w:spacing w:val="-1"/>
          <w:position w:val="-1"/>
          <w:sz w:val="16"/>
          <w:szCs w:val="16"/>
        </w:rPr>
        <w:t>t</w:t>
      </w:r>
      <w:r w:rsidR="00E211D9">
        <w:rPr>
          <w:rFonts w:ascii="Verdana" w:eastAsia="Verdana" w:hAnsi="Verdana" w:cs="Verdana"/>
          <w:position w:val="-1"/>
          <w:sz w:val="16"/>
          <w:szCs w:val="16"/>
        </w:rPr>
        <w:t>es)</w:t>
      </w:r>
    </w:p>
    <w:p w:rsidR="00D66FD6" w:rsidRDefault="00D66FD6">
      <w:pPr>
        <w:spacing w:line="200" w:lineRule="exact"/>
      </w:pPr>
    </w:p>
    <w:p w:rsidR="00D66FD6" w:rsidRDefault="00D66FD6">
      <w:pPr>
        <w:spacing w:before="14" w:line="260" w:lineRule="exact"/>
        <w:rPr>
          <w:sz w:val="26"/>
          <w:szCs w:val="26"/>
        </w:rPr>
      </w:pPr>
    </w:p>
    <w:p w:rsidR="00D66FD6" w:rsidRDefault="00E211D9">
      <w:pPr>
        <w:spacing w:before="16" w:line="260" w:lineRule="exact"/>
        <w:ind w:left="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ed if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</w:p>
    <w:p w:rsidR="00D66FD6" w:rsidRDefault="00D66FD6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358"/>
        <w:gridCol w:w="718"/>
      </w:tblGrid>
      <w:tr w:rsidR="00D66FD6">
        <w:trPr>
          <w:trHeight w:hRule="exact" w:val="430"/>
        </w:trPr>
        <w:tc>
          <w:tcPr>
            <w:tcW w:w="7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4"/>
              <w:ind w:left="91" w:right="578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TH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</w:p>
          <w:p w:rsidR="00D66FD6" w:rsidRDefault="00D66FD6">
            <w:pPr>
              <w:spacing w:before="9" w:line="140" w:lineRule="exact"/>
              <w:rPr>
                <w:sz w:val="14"/>
                <w:szCs w:val="14"/>
              </w:rPr>
            </w:pPr>
          </w:p>
          <w:p w:rsidR="00D66FD6" w:rsidRDefault="00E211D9">
            <w:pPr>
              <w:ind w:left="91" w:right="296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ar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how</w:t>
            </w:r>
            <w:r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ts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he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sis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or 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rgument</w:t>
            </w:r>
            <w:r>
              <w:rPr>
                <w:rFonts w:ascii="Verdana" w:eastAsia="Verdana" w:hAnsi="Verdana" w:cs="Verdan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6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  <w:u w:val="thick" w:color="000000"/>
              </w:rPr>
              <w:t>ND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bl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ing</w:t>
            </w:r>
            <w:r>
              <w:rPr>
                <w:rFonts w:ascii="Verdana" w:eastAsia="Verdana" w:hAnsi="Verdana" w:cs="Verdana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k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h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e t</w:t>
            </w:r>
            <w:r>
              <w:rPr>
                <w:rFonts w:ascii="Verdana" w:eastAsia="Verdana" w:hAnsi="Verdana" w:cs="Verdana"/>
                <w:b/>
                <w:spacing w:val="-1"/>
                <w:sz w:val="19"/>
                <w:szCs w:val="19"/>
              </w:rPr>
              <w:t>he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sis</w:t>
            </w:r>
            <w:r>
              <w:rPr>
                <w:rFonts w:ascii="Verdana" w:eastAsia="Verdana" w:hAnsi="Verdana" w:cs="Verdana"/>
                <w:b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a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rgum</w:t>
            </w:r>
            <w:r>
              <w:rPr>
                <w:rFonts w:ascii="Verdana" w:eastAsia="Verdana" w:hAnsi="Verdana" w:cs="Verdana"/>
                <w:spacing w:val="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nt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4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802"/>
        </w:trPr>
        <w:tc>
          <w:tcPr>
            <w:tcW w:w="7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  <w:tc>
          <w:tcPr>
            <w:tcW w:w="1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before="1" w:line="140" w:lineRule="exact"/>
        <w:rPr>
          <w:sz w:val="15"/>
          <w:szCs w:val="15"/>
        </w:rPr>
      </w:pPr>
    </w:p>
    <w:p w:rsidR="00D66FD6" w:rsidRDefault="00D66FD6">
      <w:pPr>
        <w:spacing w:line="200" w:lineRule="exact"/>
      </w:pPr>
    </w:p>
    <w:p w:rsidR="00D66FD6" w:rsidRDefault="00E211D9">
      <w:pPr>
        <w:spacing w:before="30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>
        <w:rPr>
          <w:rFonts w:ascii="Georgia" w:eastAsia="Georgia" w:hAnsi="Georgia" w:cs="Georgia"/>
          <w:b/>
          <w:sz w:val="26"/>
          <w:szCs w:val="26"/>
        </w:rPr>
        <w:t>ISTOR</w:t>
      </w:r>
      <w:r>
        <w:rPr>
          <w:rFonts w:ascii="Georgia" w:eastAsia="Georgia" w:hAnsi="Georgia" w:cs="Georgia"/>
          <w:b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sz w:val="26"/>
          <w:szCs w:val="26"/>
        </w:rPr>
        <w:t>CAL</w:t>
      </w:r>
      <w:r>
        <w:rPr>
          <w:rFonts w:ascii="Georgia" w:eastAsia="Georgia" w:hAnsi="Georgia" w:cs="Georgia"/>
          <w:b/>
          <w:spacing w:val="-17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z w:val="26"/>
          <w:szCs w:val="26"/>
        </w:rPr>
        <w:t>T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>
        <w:rPr>
          <w:rFonts w:ascii="Georgia" w:eastAsia="Georgia" w:hAnsi="Georgia" w:cs="Georgia"/>
          <w:b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sz w:val="26"/>
          <w:szCs w:val="26"/>
        </w:rPr>
        <w:t>K</w:t>
      </w:r>
      <w:r>
        <w:rPr>
          <w:rFonts w:ascii="Georgia" w:eastAsia="Georgia" w:hAnsi="Georgia" w:cs="Georgia"/>
          <w:b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sz w:val="26"/>
          <w:szCs w:val="26"/>
        </w:rPr>
        <w:t>G</w:t>
      </w:r>
      <w:r>
        <w:rPr>
          <w:rFonts w:ascii="Georgia" w:eastAsia="Georgia" w:hAnsi="Georgia" w:cs="Georgia"/>
          <w:b/>
          <w:spacing w:val="-14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z w:val="26"/>
          <w:szCs w:val="26"/>
        </w:rPr>
        <w:t>S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K</w:t>
      </w:r>
      <w:r>
        <w:rPr>
          <w:rFonts w:ascii="Georgia" w:eastAsia="Georgia" w:hAnsi="Georgia" w:cs="Georgia"/>
          <w:b/>
          <w:sz w:val="26"/>
          <w:szCs w:val="26"/>
        </w:rPr>
        <w:t xml:space="preserve">ILL    </w:t>
      </w:r>
      <w:r>
        <w:rPr>
          <w:rFonts w:ascii="Georgia" w:eastAsia="Georgia" w:hAnsi="Georgia" w:cs="Georgia"/>
          <w:b/>
          <w:spacing w:val="27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spacing w:val="-3"/>
        </w:rPr>
        <w:t>(</w:t>
      </w:r>
      <w:r>
        <w:rPr>
          <w:rFonts w:ascii="Verdana" w:eastAsia="Verdana" w:hAnsi="Verdana" w:cs="Verdana"/>
          <w:b/>
          <w:spacing w:val="1"/>
        </w:rPr>
        <w:t>TW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  <w:spacing w:val="-1"/>
        </w:rPr>
        <w:t>IN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S)</w:t>
      </w:r>
    </w:p>
    <w:p w:rsidR="00D66FD6" w:rsidRDefault="00D66FD6">
      <w:pPr>
        <w:spacing w:before="14" w:line="200" w:lineRule="exact"/>
      </w:pPr>
    </w:p>
    <w:p w:rsidR="00D66FD6" w:rsidRDefault="00791B76">
      <w:pPr>
        <w:spacing w:line="240" w:lineRule="exact"/>
        <w:ind w:left="559"/>
        <w:rPr>
          <w:rFonts w:ascii="Verdana" w:eastAsia="Verdana" w:hAnsi="Verdana" w:cs="Verdana"/>
          <w:sz w:val="22"/>
          <w:szCs w:val="22"/>
        </w:rPr>
      </w:pPr>
      <w:r>
        <w:pict>
          <v:group id="_x0000_s1067" style="position:absolute;left:0;text-align:left;margin-left:89.95pt;margin-top:-3.5pt;width:450.2pt;height:58.9pt;z-index:-251657728;mso-position-horizontal-relative:page" coordorigin="1799,-70" coordsize="9004,1178">
            <v:shape id="_x0000_s1077" style="position:absolute;left:1805;top:-60;width:7912;height:0" coordorigin="1805,-60" coordsize="7912,0" path="m1805,-60r7912,e" filled="f" strokeweight=".58pt">
              <v:path arrowok="t"/>
            </v:shape>
            <v:shape id="_x0000_s1076" style="position:absolute;left:9727;top:-60;width:348;height:0" coordorigin="9727,-60" coordsize="348,0" path="m9727,-60r348,e" filled="f" strokeweight=".58pt">
              <v:path arrowok="t"/>
            </v:shape>
            <v:shape id="_x0000_s1075" style="position:absolute;left:10084;top:-60;width:708;height:0" coordorigin="10084,-60" coordsize="708,0" path="m10084,-60r708,e" filled="f" strokeweight=".58pt">
              <v:path arrowok="t"/>
            </v:shape>
            <v:shape id="_x0000_s1074" style="position:absolute;left:10080;top:-64;width:0;height:490" coordorigin="10080,-64" coordsize="0,490" path="m10080,-64r,489e" filled="f" strokeweight=".58pt">
              <v:path arrowok="t"/>
            </v:shape>
            <v:shape id="_x0000_s1073" style="position:absolute;left:9727;top:420;width:348;height:0" coordorigin="9727,420" coordsize="348,0" path="m9727,420r348,e" filled="f" strokeweight=".58pt">
              <v:path arrowok="t"/>
            </v:shape>
            <v:shape id="_x0000_s1072" style="position:absolute;left:1805;top:-64;width:0;height:1167" coordorigin="1805,-64" coordsize="0,1167" path="m1805,-64r,1166e" filled="f" strokeweight=".58pt">
              <v:path arrowok="t"/>
            </v:shape>
            <v:shape id="_x0000_s1071" style="position:absolute;left:9722;top:-64;width:0;height:1167" coordorigin="9722,-64" coordsize="0,1167" path="m9722,-64r,1166e" filled="f" strokeweight=".58pt">
              <v:path arrowok="t"/>
            </v:shape>
            <v:shape id="_x0000_s1070" style="position:absolute;left:10797;top:-64;width:0;height:1167" coordorigin="10797,-64" coordsize="0,1167" path="m10797,-64r,1166e" filled="f" strokeweight=".58pt">
              <v:path arrowok="t"/>
            </v:shape>
            <v:shape id="_x0000_s1069" style="position:absolute;left:1815;top:1098;width:7902;height:0" coordorigin="1815,1098" coordsize="7902,0" path="m1815,1098r7902,e" filled="f" strokeweight=".58pt">
              <v:path arrowok="t"/>
            </v:shape>
            <v:shape id="_x0000_s1068" style="position:absolute;left:9727;top:1098;width:1066;height:0" coordorigin="9727,1098" coordsize="1066,0" path="m9727,1098r1065,e" filled="f" strokeweight=".58pt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b/>
        </w:rPr>
        <w:t>D</w:t>
      </w:r>
      <w:r w:rsidR="00E211D9">
        <w:rPr>
          <w:rFonts w:ascii="Verdana" w:eastAsia="Verdana" w:hAnsi="Verdana" w:cs="Verdana"/>
          <w:b/>
          <w:spacing w:val="1"/>
        </w:rPr>
        <w:t>E</w:t>
      </w:r>
      <w:r w:rsidR="00E211D9">
        <w:rPr>
          <w:rFonts w:ascii="Verdana" w:eastAsia="Verdana" w:hAnsi="Verdana" w:cs="Verdana"/>
          <w:b/>
        </w:rPr>
        <w:t>SCR</w:t>
      </w:r>
      <w:r w:rsidR="00E211D9">
        <w:rPr>
          <w:rFonts w:ascii="Verdana" w:eastAsia="Verdana" w:hAnsi="Verdana" w:cs="Verdana"/>
          <w:b/>
          <w:spacing w:val="2"/>
        </w:rPr>
        <w:t>I</w:t>
      </w:r>
      <w:r w:rsidR="00E211D9">
        <w:rPr>
          <w:rFonts w:ascii="Verdana" w:eastAsia="Verdana" w:hAnsi="Verdana" w:cs="Verdana"/>
          <w:b/>
        </w:rPr>
        <w:t>BES</w:t>
      </w:r>
      <w:r w:rsidR="00E211D9">
        <w:rPr>
          <w:rFonts w:ascii="Verdana" w:eastAsia="Verdana" w:hAnsi="Verdana" w:cs="Verdana"/>
          <w:b/>
          <w:spacing w:val="-13"/>
        </w:rPr>
        <w:t xml:space="preserve"> </w:t>
      </w:r>
      <w:r w:rsidR="00E211D9">
        <w:rPr>
          <w:rFonts w:ascii="Verdana" w:eastAsia="Verdana" w:hAnsi="Verdana" w:cs="Verdana"/>
          <w:spacing w:val="1"/>
        </w:rPr>
        <w:t>h</w:t>
      </w:r>
      <w:r w:rsidR="00E211D9">
        <w:rPr>
          <w:rFonts w:ascii="Verdana" w:eastAsia="Verdana" w:hAnsi="Verdana" w:cs="Verdana"/>
          <w:spacing w:val="3"/>
        </w:rPr>
        <w:t>i</w:t>
      </w:r>
      <w:r w:rsidR="00E211D9">
        <w:rPr>
          <w:rFonts w:ascii="Verdana" w:eastAsia="Verdana" w:hAnsi="Verdana" w:cs="Verdana"/>
        </w:rPr>
        <w:t>st</w:t>
      </w:r>
      <w:r w:rsidR="00E211D9">
        <w:rPr>
          <w:rFonts w:ascii="Verdana" w:eastAsia="Verdana" w:hAnsi="Verdana" w:cs="Verdana"/>
          <w:spacing w:val="-1"/>
        </w:rPr>
        <w:t>or</w:t>
      </w:r>
      <w:r w:rsidR="00E211D9">
        <w:rPr>
          <w:rFonts w:ascii="Verdana" w:eastAsia="Verdana" w:hAnsi="Verdana" w:cs="Verdana"/>
          <w:spacing w:val="3"/>
        </w:rPr>
        <w:t>i</w:t>
      </w:r>
      <w:r w:rsidR="00E211D9">
        <w:rPr>
          <w:rFonts w:ascii="Verdana" w:eastAsia="Verdana" w:hAnsi="Verdana" w:cs="Verdana"/>
        </w:rPr>
        <w:t>cal</w:t>
      </w:r>
      <w:r w:rsidR="00E211D9">
        <w:rPr>
          <w:rFonts w:ascii="Verdana" w:eastAsia="Verdana" w:hAnsi="Verdana" w:cs="Verdana"/>
          <w:spacing w:val="-6"/>
        </w:rPr>
        <w:t xml:space="preserve"> </w:t>
      </w:r>
      <w:r w:rsidR="00E211D9">
        <w:rPr>
          <w:rFonts w:ascii="Verdana" w:eastAsia="Verdana" w:hAnsi="Verdana" w:cs="Verdana"/>
          <w:spacing w:val="-1"/>
        </w:rPr>
        <w:t>co</w:t>
      </w:r>
      <w:r w:rsidR="00E211D9">
        <w:rPr>
          <w:rFonts w:ascii="Verdana" w:eastAsia="Verdana" w:hAnsi="Verdana" w:cs="Verdana"/>
          <w:spacing w:val="1"/>
        </w:rPr>
        <w:t>nt</w:t>
      </w:r>
      <w:r w:rsidR="00E211D9">
        <w:rPr>
          <w:rFonts w:ascii="Verdana" w:eastAsia="Verdana" w:hAnsi="Verdana" w:cs="Verdana"/>
          <w:spacing w:val="3"/>
        </w:rPr>
        <w:t>i</w:t>
      </w:r>
      <w:r w:rsidR="00E211D9">
        <w:rPr>
          <w:rFonts w:ascii="Verdana" w:eastAsia="Verdana" w:hAnsi="Verdana" w:cs="Verdana"/>
          <w:spacing w:val="1"/>
        </w:rPr>
        <w:t>n</w:t>
      </w:r>
      <w:r w:rsidR="00E211D9">
        <w:rPr>
          <w:rFonts w:ascii="Verdana" w:eastAsia="Verdana" w:hAnsi="Verdana" w:cs="Verdana"/>
          <w:spacing w:val="-1"/>
        </w:rPr>
        <w:t>u</w:t>
      </w:r>
      <w:r w:rsidR="00E211D9">
        <w:rPr>
          <w:rFonts w:ascii="Verdana" w:eastAsia="Verdana" w:hAnsi="Verdana" w:cs="Verdana"/>
        </w:rPr>
        <w:t>i</w:t>
      </w:r>
      <w:r w:rsidR="00E211D9">
        <w:rPr>
          <w:rFonts w:ascii="Verdana" w:eastAsia="Verdana" w:hAnsi="Verdana" w:cs="Verdana"/>
          <w:spacing w:val="1"/>
        </w:rPr>
        <w:t>t</w:t>
      </w:r>
      <w:r w:rsidR="00E211D9">
        <w:rPr>
          <w:rFonts w:ascii="Verdana" w:eastAsia="Verdana" w:hAnsi="Verdana" w:cs="Verdana"/>
        </w:rPr>
        <w:t>y</w:t>
      </w:r>
      <w:r w:rsidR="00E211D9">
        <w:rPr>
          <w:rFonts w:ascii="Verdana" w:eastAsia="Verdana" w:hAnsi="Verdana" w:cs="Verdana"/>
          <w:spacing w:val="-9"/>
        </w:rPr>
        <w:t xml:space="preserve"> </w:t>
      </w:r>
      <w:r w:rsidR="00E211D9">
        <w:rPr>
          <w:rFonts w:ascii="Verdana" w:eastAsia="Verdana" w:hAnsi="Verdana" w:cs="Verdana"/>
          <w:b/>
          <w:spacing w:val="-1"/>
        </w:rPr>
        <w:t>AN</w:t>
      </w:r>
      <w:r w:rsidR="00E211D9">
        <w:rPr>
          <w:rFonts w:ascii="Verdana" w:eastAsia="Verdana" w:hAnsi="Verdana" w:cs="Verdana"/>
          <w:b/>
        </w:rPr>
        <w:t>D</w:t>
      </w:r>
      <w:r w:rsidR="00E211D9">
        <w:rPr>
          <w:rFonts w:ascii="Verdana" w:eastAsia="Verdana" w:hAnsi="Verdana" w:cs="Verdana"/>
          <w:b/>
          <w:spacing w:val="-3"/>
        </w:rPr>
        <w:t xml:space="preserve"> </w:t>
      </w:r>
      <w:r w:rsidR="00E211D9">
        <w:rPr>
          <w:rFonts w:ascii="Verdana" w:eastAsia="Verdana" w:hAnsi="Verdana" w:cs="Verdana"/>
        </w:rPr>
        <w:t>ch</w:t>
      </w:r>
      <w:r w:rsidR="00E211D9">
        <w:rPr>
          <w:rFonts w:ascii="Verdana" w:eastAsia="Verdana" w:hAnsi="Verdana" w:cs="Verdana"/>
          <w:spacing w:val="1"/>
        </w:rPr>
        <w:t>ang</w:t>
      </w:r>
      <w:r w:rsidR="00E211D9">
        <w:rPr>
          <w:rFonts w:ascii="Verdana" w:eastAsia="Verdana" w:hAnsi="Verdana" w:cs="Verdana"/>
        </w:rPr>
        <w:t>e</w:t>
      </w:r>
      <w:r w:rsidR="00E211D9">
        <w:rPr>
          <w:rFonts w:ascii="Verdana" w:eastAsia="Verdana" w:hAnsi="Verdana" w:cs="Verdana"/>
          <w:spacing w:val="-6"/>
        </w:rPr>
        <w:t xml:space="preserve"> </w:t>
      </w:r>
      <w:r w:rsidR="00E211D9">
        <w:rPr>
          <w:rFonts w:ascii="Verdana" w:eastAsia="Verdana" w:hAnsi="Verdana" w:cs="Verdana"/>
          <w:spacing w:val="1"/>
        </w:rPr>
        <w:t>o</w:t>
      </w:r>
      <w:r w:rsidR="00E211D9">
        <w:rPr>
          <w:rFonts w:ascii="Verdana" w:eastAsia="Verdana" w:hAnsi="Verdana" w:cs="Verdana"/>
        </w:rPr>
        <w:t>v</w:t>
      </w:r>
      <w:r w:rsidR="00E211D9">
        <w:rPr>
          <w:rFonts w:ascii="Verdana" w:eastAsia="Verdana" w:hAnsi="Verdana" w:cs="Verdana"/>
          <w:spacing w:val="1"/>
        </w:rPr>
        <w:t>e</w:t>
      </w:r>
      <w:r w:rsidR="00E211D9">
        <w:rPr>
          <w:rFonts w:ascii="Verdana" w:eastAsia="Verdana" w:hAnsi="Verdana" w:cs="Verdana"/>
        </w:rPr>
        <w:t>r</w:t>
      </w:r>
      <w:r w:rsidR="00E211D9">
        <w:rPr>
          <w:rFonts w:ascii="Verdana" w:eastAsia="Verdana" w:hAnsi="Verdana" w:cs="Verdana"/>
          <w:spacing w:val="-5"/>
        </w:rPr>
        <w:t xml:space="preserve"> </w:t>
      </w:r>
      <w:r w:rsidR="00E211D9">
        <w:rPr>
          <w:rFonts w:ascii="Verdana" w:eastAsia="Verdana" w:hAnsi="Verdana" w:cs="Verdana"/>
        </w:rPr>
        <w:t>t</w:t>
      </w:r>
      <w:r w:rsidR="00E211D9">
        <w:rPr>
          <w:rFonts w:ascii="Verdana" w:eastAsia="Verdana" w:hAnsi="Verdana" w:cs="Verdana"/>
          <w:spacing w:val="3"/>
        </w:rPr>
        <w:t>i</w:t>
      </w:r>
      <w:r w:rsidR="00E211D9">
        <w:rPr>
          <w:rFonts w:ascii="Verdana" w:eastAsia="Verdana" w:hAnsi="Verdana" w:cs="Verdana"/>
        </w:rPr>
        <w:t xml:space="preserve">me                              </w:t>
      </w:r>
      <w:r w:rsidR="00E211D9">
        <w:rPr>
          <w:rFonts w:ascii="Verdana" w:eastAsia="Verdana" w:hAnsi="Verdana" w:cs="Verdana"/>
          <w:spacing w:val="49"/>
        </w:rPr>
        <w:t xml:space="preserve"> </w:t>
      </w:r>
      <w:r w:rsidR="00E211D9">
        <w:rPr>
          <w:rFonts w:ascii="Verdana" w:eastAsia="Verdana" w:hAnsi="Verdana" w:cs="Verdana"/>
          <w:position w:val="-1"/>
          <w:sz w:val="22"/>
          <w:szCs w:val="22"/>
        </w:rPr>
        <w:t>4</w:t>
      </w: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D66FD6">
      <w:pPr>
        <w:spacing w:before="16" w:line="280" w:lineRule="exact"/>
        <w:rPr>
          <w:sz w:val="28"/>
          <w:szCs w:val="28"/>
        </w:rPr>
      </w:pPr>
    </w:p>
    <w:p w:rsidR="00D66FD6" w:rsidRDefault="00E211D9">
      <w:pPr>
        <w:spacing w:before="16"/>
        <w:ind w:left="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ed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</w:p>
    <w:p w:rsidR="00D66FD6" w:rsidRDefault="00D66FD6">
      <w:pPr>
        <w:spacing w:before="10" w:line="120" w:lineRule="exact"/>
        <w:rPr>
          <w:sz w:val="13"/>
          <w:szCs w:val="13"/>
        </w:rPr>
      </w:pPr>
    </w:p>
    <w:p w:rsidR="00D66FD6" w:rsidRDefault="00E211D9">
      <w:pPr>
        <w:ind w:left="55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position w:val="2"/>
        </w:rPr>
        <w:t>A</w:t>
      </w:r>
      <w:r>
        <w:rPr>
          <w:rFonts w:ascii="Verdana" w:eastAsia="Verdana" w:hAnsi="Verdana" w:cs="Verdana"/>
          <w:b/>
          <w:spacing w:val="1"/>
          <w:position w:val="2"/>
        </w:rPr>
        <w:t>N</w:t>
      </w:r>
      <w:r>
        <w:rPr>
          <w:rFonts w:ascii="Verdana" w:eastAsia="Verdana" w:hAnsi="Verdana" w:cs="Verdana"/>
          <w:b/>
          <w:spacing w:val="-1"/>
          <w:position w:val="2"/>
        </w:rPr>
        <w:t>A</w:t>
      </w:r>
      <w:r>
        <w:rPr>
          <w:rFonts w:ascii="Verdana" w:eastAsia="Verdana" w:hAnsi="Verdana" w:cs="Verdana"/>
          <w:b/>
          <w:position w:val="2"/>
        </w:rPr>
        <w:t>L</w:t>
      </w:r>
      <w:r>
        <w:rPr>
          <w:rFonts w:ascii="Verdana" w:eastAsia="Verdana" w:hAnsi="Verdana" w:cs="Verdana"/>
          <w:b/>
          <w:spacing w:val="2"/>
          <w:position w:val="2"/>
        </w:rPr>
        <w:t>Y</w:t>
      </w:r>
      <w:r>
        <w:rPr>
          <w:rFonts w:ascii="Verdana" w:eastAsia="Verdana" w:hAnsi="Verdana" w:cs="Verdana"/>
          <w:b/>
          <w:spacing w:val="-1"/>
          <w:position w:val="2"/>
        </w:rPr>
        <w:t>Z</w:t>
      </w:r>
      <w:r>
        <w:rPr>
          <w:rFonts w:ascii="Verdana" w:eastAsia="Verdana" w:hAnsi="Verdana" w:cs="Verdana"/>
          <w:b/>
          <w:spacing w:val="1"/>
          <w:position w:val="2"/>
        </w:rPr>
        <w:t>E</w:t>
      </w:r>
      <w:r>
        <w:rPr>
          <w:rFonts w:ascii="Verdana" w:eastAsia="Verdana" w:hAnsi="Verdana" w:cs="Verdana"/>
          <w:b/>
          <w:position w:val="2"/>
        </w:rPr>
        <w:t>S</w:t>
      </w:r>
      <w:r>
        <w:rPr>
          <w:rFonts w:ascii="Verdana" w:eastAsia="Verdana" w:hAnsi="Verdana" w:cs="Verdana"/>
          <w:b/>
          <w:spacing w:val="-10"/>
          <w:position w:val="2"/>
        </w:rPr>
        <w:t xml:space="preserve"> </w:t>
      </w:r>
      <w:r>
        <w:rPr>
          <w:rFonts w:ascii="Verdana" w:eastAsia="Verdana" w:hAnsi="Verdana" w:cs="Verdana"/>
          <w:b/>
          <w:position w:val="2"/>
        </w:rPr>
        <w:t>s</w:t>
      </w:r>
      <w:r>
        <w:rPr>
          <w:rFonts w:ascii="Verdana" w:eastAsia="Verdana" w:hAnsi="Verdana" w:cs="Verdana"/>
          <w:b/>
          <w:spacing w:val="1"/>
          <w:position w:val="2"/>
        </w:rPr>
        <w:t>p</w:t>
      </w:r>
      <w:r>
        <w:rPr>
          <w:rFonts w:ascii="Verdana" w:eastAsia="Verdana" w:hAnsi="Verdana" w:cs="Verdana"/>
          <w:b/>
          <w:position w:val="2"/>
        </w:rPr>
        <w:t>ec</w:t>
      </w:r>
      <w:r>
        <w:rPr>
          <w:rFonts w:ascii="Verdana" w:eastAsia="Verdana" w:hAnsi="Verdana" w:cs="Verdana"/>
          <w:b/>
          <w:spacing w:val="1"/>
          <w:position w:val="2"/>
        </w:rPr>
        <w:t>i</w:t>
      </w:r>
      <w:r>
        <w:rPr>
          <w:rFonts w:ascii="Verdana" w:eastAsia="Verdana" w:hAnsi="Verdana" w:cs="Verdana"/>
          <w:b/>
          <w:position w:val="2"/>
        </w:rPr>
        <w:t>f</w:t>
      </w:r>
      <w:r>
        <w:rPr>
          <w:rFonts w:ascii="Verdana" w:eastAsia="Verdana" w:hAnsi="Verdana" w:cs="Verdana"/>
          <w:b/>
          <w:spacing w:val="-1"/>
          <w:position w:val="2"/>
        </w:rPr>
        <w:t>i</w:t>
      </w:r>
      <w:r>
        <w:rPr>
          <w:rFonts w:ascii="Verdana" w:eastAsia="Verdana" w:hAnsi="Verdana" w:cs="Verdana"/>
          <w:b/>
          <w:position w:val="2"/>
        </w:rPr>
        <w:t>c</w:t>
      </w:r>
      <w:r>
        <w:rPr>
          <w:rFonts w:ascii="Verdana" w:eastAsia="Verdana" w:hAnsi="Verdana" w:cs="Verdana"/>
          <w:b/>
          <w:spacing w:val="-7"/>
          <w:position w:val="2"/>
        </w:rPr>
        <w:t xml:space="preserve"> </w:t>
      </w:r>
      <w:r>
        <w:rPr>
          <w:rFonts w:ascii="Verdana" w:eastAsia="Verdana" w:hAnsi="Verdana" w:cs="Verdana"/>
          <w:b/>
          <w:position w:val="2"/>
        </w:rPr>
        <w:t>e</w:t>
      </w:r>
      <w:r>
        <w:rPr>
          <w:rFonts w:ascii="Verdana" w:eastAsia="Verdana" w:hAnsi="Verdana" w:cs="Verdana"/>
          <w:b/>
          <w:spacing w:val="3"/>
          <w:position w:val="2"/>
        </w:rPr>
        <w:t>x</w:t>
      </w:r>
      <w:r>
        <w:rPr>
          <w:rFonts w:ascii="Verdana" w:eastAsia="Verdana" w:hAnsi="Verdana" w:cs="Verdana"/>
          <w:b/>
          <w:spacing w:val="-1"/>
          <w:position w:val="2"/>
        </w:rPr>
        <w:t>a</w:t>
      </w:r>
      <w:r>
        <w:rPr>
          <w:rFonts w:ascii="Verdana" w:eastAsia="Verdana" w:hAnsi="Verdana" w:cs="Verdana"/>
          <w:b/>
          <w:position w:val="2"/>
        </w:rPr>
        <w:t>m</w:t>
      </w:r>
      <w:r>
        <w:rPr>
          <w:rFonts w:ascii="Verdana" w:eastAsia="Verdana" w:hAnsi="Verdana" w:cs="Verdana"/>
          <w:b/>
          <w:spacing w:val="3"/>
          <w:position w:val="2"/>
        </w:rPr>
        <w:t>p</w:t>
      </w:r>
      <w:r>
        <w:rPr>
          <w:rFonts w:ascii="Verdana" w:eastAsia="Verdana" w:hAnsi="Verdana" w:cs="Verdana"/>
          <w:b/>
          <w:spacing w:val="-1"/>
          <w:position w:val="2"/>
        </w:rPr>
        <w:t>l</w:t>
      </w:r>
      <w:r>
        <w:rPr>
          <w:rFonts w:ascii="Verdana" w:eastAsia="Verdana" w:hAnsi="Verdana" w:cs="Verdana"/>
          <w:b/>
          <w:position w:val="2"/>
        </w:rPr>
        <w:t>es</w:t>
      </w:r>
      <w:r>
        <w:rPr>
          <w:rFonts w:ascii="Verdana" w:eastAsia="Verdana" w:hAnsi="Verdana" w:cs="Verdana"/>
          <w:b/>
          <w:spacing w:val="-6"/>
          <w:position w:val="2"/>
        </w:rPr>
        <w:t xml:space="preserve"> </w:t>
      </w:r>
      <w:r>
        <w:rPr>
          <w:rFonts w:ascii="Verdana" w:eastAsia="Verdana" w:hAnsi="Verdana" w:cs="Verdana"/>
          <w:spacing w:val="1"/>
          <w:position w:val="2"/>
        </w:rPr>
        <w:t>th</w:t>
      </w:r>
      <w:r>
        <w:rPr>
          <w:rFonts w:ascii="Verdana" w:eastAsia="Verdana" w:hAnsi="Verdana" w:cs="Verdana"/>
          <w:position w:val="2"/>
        </w:rPr>
        <w:t>at</w:t>
      </w:r>
      <w:r>
        <w:rPr>
          <w:rFonts w:ascii="Verdana" w:eastAsia="Verdana" w:hAnsi="Verdana" w:cs="Verdana"/>
          <w:spacing w:val="-3"/>
          <w:position w:val="2"/>
        </w:rPr>
        <w:t xml:space="preserve"> </w:t>
      </w:r>
      <w:r>
        <w:rPr>
          <w:rFonts w:ascii="Verdana" w:eastAsia="Verdana" w:hAnsi="Verdana" w:cs="Verdana"/>
          <w:position w:val="2"/>
        </w:rPr>
        <w:t>il</w:t>
      </w:r>
      <w:r>
        <w:rPr>
          <w:rFonts w:ascii="Verdana" w:eastAsia="Verdana" w:hAnsi="Verdana" w:cs="Verdana"/>
          <w:spacing w:val="3"/>
          <w:position w:val="2"/>
        </w:rPr>
        <w:t>l</w:t>
      </w:r>
      <w:r>
        <w:rPr>
          <w:rFonts w:ascii="Verdana" w:eastAsia="Verdana" w:hAnsi="Verdana" w:cs="Verdana"/>
          <w:spacing w:val="1"/>
          <w:position w:val="2"/>
        </w:rPr>
        <w:t>u</w:t>
      </w:r>
      <w:r>
        <w:rPr>
          <w:rFonts w:ascii="Verdana" w:eastAsia="Verdana" w:hAnsi="Verdana" w:cs="Verdana"/>
          <w:position w:val="2"/>
        </w:rPr>
        <w:t>st</w:t>
      </w:r>
      <w:r>
        <w:rPr>
          <w:rFonts w:ascii="Verdana" w:eastAsia="Verdana" w:hAnsi="Verdana" w:cs="Verdana"/>
          <w:spacing w:val="-1"/>
          <w:position w:val="2"/>
        </w:rPr>
        <w:t>r</w:t>
      </w:r>
      <w:r>
        <w:rPr>
          <w:rFonts w:ascii="Verdana" w:eastAsia="Verdana" w:hAnsi="Verdana" w:cs="Verdana"/>
          <w:position w:val="2"/>
        </w:rPr>
        <w:t>a</w:t>
      </w:r>
      <w:r>
        <w:rPr>
          <w:rFonts w:ascii="Verdana" w:eastAsia="Verdana" w:hAnsi="Verdana" w:cs="Verdana"/>
          <w:spacing w:val="1"/>
          <w:position w:val="2"/>
        </w:rPr>
        <w:t>t</w:t>
      </w:r>
      <w:r>
        <w:rPr>
          <w:rFonts w:ascii="Verdana" w:eastAsia="Verdana" w:hAnsi="Verdana" w:cs="Verdana"/>
          <w:position w:val="2"/>
        </w:rPr>
        <w:t>e</w:t>
      </w:r>
      <w:r>
        <w:rPr>
          <w:rFonts w:ascii="Verdana" w:eastAsia="Verdana" w:hAnsi="Verdana" w:cs="Verdana"/>
          <w:spacing w:val="-10"/>
          <w:position w:val="2"/>
        </w:rPr>
        <w:t xml:space="preserve"> </w:t>
      </w:r>
      <w:r>
        <w:rPr>
          <w:rFonts w:ascii="Verdana" w:eastAsia="Verdana" w:hAnsi="Verdana" w:cs="Verdana"/>
          <w:position w:val="2"/>
        </w:rPr>
        <w:t>h</w:t>
      </w:r>
      <w:r>
        <w:rPr>
          <w:rFonts w:ascii="Verdana" w:eastAsia="Verdana" w:hAnsi="Verdana" w:cs="Verdana"/>
          <w:spacing w:val="3"/>
          <w:position w:val="2"/>
        </w:rPr>
        <w:t>i</w:t>
      </w:r>
      <w:r>
        <w:rPr>
          <w:rFonts w:ascii="Verdana" w:eastAsia="Verdana" w:hAnsi="Verdana" w:cs="Verdana"/>
          <w:position w:val="2"/>
        </w:rPr>
        <w:t>st</w:t>
      </w:r>
      <w:r>
        <w:rPr>
          <w:rFonts w:ascii="Verdana" w:eastAsia="Verdana" w:hAnsi="Verdana" w:cs="Verdana"/>
          <w:spacing w:val="-1"/>
          <w:position w:val="2"/>
        </w:rPr>
        <w:t>or</w:t>
      </w:r>
      <w:r>
        <w:rPr>
          <w:rFonts w:ascii="Verdana" w:eastAsia="Verdana" w:hAnsi="Verdana" w:cs="Verdana"/>
          <w:spacing w:val="3"/>
          <w:position w:val="2"/>
        </w:rPr>
        <w:t>i</w:t>
      </w:r>
      <w:r>
        <w:rPr>
          <w:rFonts w:ascii="Verdana" w:eastAsia="Verdana" w:hAnsi="Verdana" w:cs="Verdana"/>
          <w:position w:val="2"/>
        </w:rPr>
        <w:t>c</w:t>
      </w:r>
      <w:r>
        <w:rPr>
          <w:rFonts w:ascii="Verdana" w:eastAsia="Verdana" w:hAnsi="Verdana" w:cs="Verdana"/>
          <w:spacing w:val="-3"/>
          <w:position w:val="2"/>
        </w:rPr>
        <w:t>a</w:t>
      </w:r>
      <w:r>
        <w:rPr>
          <w:rFonts w:ascii="Verdana" w:eastAsia="Verdana" w:hAnsi="Verdana" w:cs="Verdana"/>
          <w:position w:val="2"/>
        </w:rPr>
        <w:t>l</w:t>
      </w:r>
      <w:r>
        <w:rPr>
          <w:rFonts w:ascii="Verdana" w:eastAsia="Verdana" w:hAnsi="Verdana" w:cs="Verdana"/>
          <w:spacing w:val="-6"/>
          <w:position w:val="2"/>
        </w:rPr>
        <w:t xml:space="preserve"> </w:t>
      </w:r>
      <w:r>
        <w:rPr>
          <w:rFonts w:ascii="Verdana" w:eastAsia="Verdana" w:hAnsi="Verdana" w:cs="Verdana"/>
          <w:spacing w:val="-1"/>
          <w:position w:val="2"/>
        </w:rPr>
        <w:t>co</w:t>
      </w:r>
      <w:r>
        <w:rPr>
          <w:rFonts w:ascii="Verdana" w:eastAsia="Verdana" w:hAnsi="Verdana" w:cs="Verdana"/>
          <w:spacing w:val="1"/>
          <w:position w:val="2"/>
        </w:rPr>
        <w:t>nt</w:t>
      </w:r>
      <w:r>
        <w:rPr>
          <w:rFonts w:ascii="Verdana" w:eastAsia="Verdana" w:hAnsi="Verdana" w:cs="Verdana"/>
          <w:spacing w:val="3"/>
          <w:position w:val="2"/>
        </w:rPr>
        <w:t>i</w:t>
      </w:r>
      <w:r>
        <w:rPr>
          <w:rFonts w:ascii="Verdana" w:eastAsia="Verdana" w:hAnsi="Verdana" w:cs="Verdana"/>
          <w:spacing w:val="1"/>
          <w:position w:val="2"/>
        </w:rPr>
        <w:t>n</w:t>
      </w:r>
      <w:r>
        <w:rPr>
          <w:rFonts w:ascii="Verdana" w:eastAsia="Verdana" w:hAnsi="Verdana" w:cs="Verdana"/>
          <w:spacing w:val="-1"/>
          <w:position w:val="2"/>
        </w:rPr>
        <w:t>u</w:t>
      </w:r>
      <w:r>
        <w:rPr>
          <w:rFonts w:ascii="Verdana" w:eastAsia="Verdana" w:hAnsi="Verdana" w:cs="Verdana"/>
          <w:position w:val="2"/>
        </w:rPr>
        <w:t>i</w:t>
      </w:r>
      <w:r>
        <w:rPr>
          <w:rFonts w:ascii="Verdana" w:eastAsia="Verdana" w:hAnsi="Verdana" w:cs="Verdana"/>
          <w:spacing w:val="1"/>
          <w:position w:val="2"/>
        </w:rPr>
        <w:t>t</w:t>
      </w:r>
      <w:r>
        <w:rPr>
          <w:rFonts w:ascii="Verdana" w:eastAsia="Verdana" w:hAnsi="Verdana" w:cs="Verdana"/>
          <w:position w:val="2"/>
        </w:rPr>
        <w:t>y</w:t>
      </w:r>
      <w:r>
        <w:rPr>
          <w:rFonts w:ascii="Verdana" w:eastAsia="Verdana" w:hAnsi="Verdana" w:cs="Verdana"/>
          <w:spacing w:val="-8"/>
          <w:position w:val="2"/>
        </w:rPr>
        <w:t xml:space="preserve"> </w:t>
      </w:r>
      <w:r>
        <w:rPr>
          <w:rFonts w:ascii="Verdana" w:eastAsia="Verdana" w:hAnsi="Verdana" w:cs="Verdana"/>
          <w:b/>
          <w:spacing w:val="-1"/>
          <w:position w:val="2"/>
        </w:rPr>
        <w:t>AN</w:t>
      </w:r>
      <w:r>
        <w:rPr>
          <w:rFonts w:ascii="Verdana" w:eastAsia="Verdana" w:hAnsi="Verdana" w:cs="Verdana"/>
          <w:b/>
          <w:position w:val="2"/>
        </w:rPr>
        <w:t xml:space="preserve">D        </w:t>
      </w:r>
      <w:r>
        <w:rPr>
          <w:rFonts w:ascii="Verdana" w:eastAsia="Verdana" w:hAnsi="Verdana" w:cs="Verdana"/>
          <w:b/>
          <w:spacing w:val="66"/>
          <w:position w:val="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5</w:t>
      </w:r>
    </w:p>
    <w:p w:rsidR="00D66FD6" w:rsidRDefault="00791B76">
      <w:pPr>
        <w:spacing w:line="200" w:lineRule="exact"/>
        <w:ind w:left="559"/>
        <w:rPr>
          <w:rFonts w:ascii="Verdana" w:eastAsia="Verdana" w:hAnsi="Verdana" w:cs="Verdana"/>
        </w:rPr>
      </w:pPr>
      <w:r>
        <w:pict>
          <v:group id="_x0000_s1055" style="position:absolute;left:0;text-align:left;margin-left:89.5pt;margin-top:-16.9pt;width:450.65pt;height:52.3pt;z-index:-251656704;mso-position-horizontal-relative:page" coordorigin="1790,-338" coordsize="9013,1046">
            <v:shape id="_x0000_s1066" style="position:absolute;left:1815;top:-327;width:7902;height:0" coordorigin="1815,-327" coordsize="7902,0" path="m1815,-327r7902,e" filled="f" strokeweight=".58pt">
              <v:path arrowok="t"/>
            </v:shape>
            <v:shape id="_x0000_s1065" style="position:absolute;left:9727;top:-327;width:348;height:0" coordorigin="9727,-327" coordsize="348,0" path="m9727,-327r348,e" filled="f" strokeweight=".58pt">
              <v:path arrowok="t"/>
            </v:shape>
            <v:shape id="_x0000_s1064" style="position:absolute;left:10084;top:-327;width:708;height:0" coordorigin="10084,-327" coordsize="708,0" path="m10084,-327r708,e" filled="f" strokeweight=".58pt">
              <v:path arrowok="t"/>
            </v:shape>
            <v:shape id="_x0000_s1063" style="position:absolute;left:10080;top:-332;width:0;height:413" coordorigin="10080,-332" coordsize="0,413" path="m10080,-332r,413e" filled="f" strokeweight=".58pt">
              <v:path arrowok="t"/>
            </v:shape>
            <v:shape id="_x0000_s1062" style="position:absolute;left:9727;top:76;width:348;height:0" coordorigin="9727,76" coordsize="348,0" path="m9727,76r348,e" filled="f" strokeweight=".58pt">
              <v:path arrowok="t"/>
            </v:shape>
            <v:shape id="_x0000_s1061" style="position:absolute;left:1796;top:76;width:10;height:0" coordorigin="1796,76" coordsize="10,0" path="m1796,76r9,e" filled="f" strokeweight=".58pt">
              <v:path arrowok="t"/>
            </v:shape>
            <v:shape id="_x0000_s1060" style="position:absolute;left:1802;top:-332;width:0;height:1034" coordorigin="1802,-332" coordsize="0,1034" path="m1802,-332r,1035e" filled="f" strokeweight=".58pt">
              <v:path arrowok="t"/>
            </v:shape>
            <v:shape id="_x0000_s1059" style="position:absolute;left:1805;top:698;width:7912;height:0" coordorigin="1805,698" coordsize="7912,0" path="m1805,698r7912,e" filled="f" strokeweight=".58pt">
              <v:path arrowok="t"/>
            </v:shape>
            <v:shape id="_x0000_s1058" style="position:absolute;left:9722;top:-332;width:0;height:1034" coordorigin="9722,-332" coordsize="0,1034" path="m9722,-332r,1035e" filled="f" strokeweight=".58pt">
              <v:path arrowok="t"/>
            </v:shape>
            <v:shape id="_x0000_s1057" style="position:absolute;left:9727;top:698;width:1066;height:0" coordorigin="9727,698" coordsize="1066,0" path="m9727,698r1065,e" filled="f" strokeweight=".58pt">
              <v:path arrowok="t"/>
            </v:shape>
            <v:shape id="_x0000_s1056" style="position:absolute;left:10797;top:-332;width:0;height:1034" coordorigin="10797,-332" coordsize="0,1034" path="m10797,-332r,1035e" filled="f" strokeweight=".58pt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position w:val="-1"/>
        </w:rPr>
        <w:t>ch</w:t>
      </w:r>
      <w:r w:rsidR="00E211D9">
        <w:rPr>
          <w:rFonts w:ascii="Verdana" w:eastAsia="Verdana" w:hAnsi="Verdana" w:cs="Verdana"/>
          <w:spacing w:val="1"/>
          <w:position w:val="-1"/>
        </w:rPr>
        <w:t>ang</w:t>
      </w:r>
      <w:r w:rsidR="00E211D9">
        <w:rPr>
          <w:rFonts w:ascii="Verdana" w:eastAsia="Verdana" w:hAnsi="Verdana" w:cs="Verdana"/>
          <w:position w:val="-1"/>
        </w:rPr>
        <w:t>e</w:t>
      </w:r>
      <w:r w:rsidR="00E211D9">
        <w:rPr>
          <w:rFonts w:ascii="Verdana" w:eastAsia="Verdana" w:hAnsi="Verdana" w:cs="Verdana"/>
          <w:spacing w:val="-8"/>
          <w:position w:val="-1"/>
        </w:rPr>
        <w:t xml:space="preserve"> </w:t>
      </w:r>
      <w:r w:rsidR="00E211D9">
        <w:rPr>
          <w:rFonts w:ascii="Verdana" w:eastAsia="Verdana" w:hAnsi="Verdana" w:cs="Verdana"/>
          <w:spacing w:val="1"/>
          <w:position w:val="-1"/>
        </w:rPr>
        <w:t>o</w:t>
      </w:r>
      <w:r w:rsidR="00E211D9">
        <w:rPr>
          <w:rFonts w:ascii="Verdana" w:eastAsia="Verdana" w:hAnsi="Verdana" w:cs="Verdana"/>
          <w:position w:val="-1"/>
        </w:rPr>
        <w:t>v</w:t>
      </w:r>
      <w:r w:rsidR="00E211D9">
        <w:rPr>
          <w:rFonts w:ascii="Verdana" w:eastAsia="Verdana" w:hAnsi="Verdana" w:cs="Verdana"/>
          <w:spacing w:val="1"/>
          <w:position w:val="-1"/>
        </w:rPr>
        <w:t>e</w:t>
      </w:r>
      <w:r w:rsidR="00E211D9">
        <w:rPr>
          <w:rFonts w:ascii="Verdana" w:eastAsia="Verdana" w:hAnsi="Verdana" w:cs="Verdana"/>
          <w:position w:val="-1"/>
        </w:rPr>
        <w:t>r</w:t>
      </w:r>
      <w:r w:rsidR="00E211D9">
        <w:rPr>
          <w:rFonts w:ascii="Verdana" w:eastAsia="Verdana" w:hAnsi="Verdana" w:cs="Verdana"/>
          <w:spacing w:val="-5"/>
          <w:position w:val="-1"/>
        </w:rPr>
        <w:t xml:space="preserve"> </w:t>
      </w:r>
      <w:r w:rsidR="00E211D9">
        <w:rPr>
          <w:rFonts w:ascii="Verdana" w:eastAsia="Verdana" w:hAnsi="Verdana" w:cs="Verdana"/>
          <w:position w:val="-1"/>
        </w:rPr>
        <w:t>t</w:t>
      </w:r>
      <w:r w:rsidR="00E211D9">
        <w:rPr>
          <w:rFonts w:ascii="Verdana" w:eastAsia="Verdana" w:hAnsi="Verdana" w:cs="Verdana"/>
          <w:spacing w:val="3"/>
          <w:position w:val="-1"/>
        </w:rPr>
        <w:t>i</w:t>
      </w:r>
      <w:r w:rsidR="00E211D9">
        <w:rPr>
          <w:rFonts w:ascii="Verdana" w:eastAsia="Verdana" w:hAnsi="Verdana" w:cs="Verdana"/>
          <w:position w:val="-1"/>
        </w:rPr>
        <w:t>me</w:t>
      </w:r>
    </w:p>
    <w:p w:rsidR="00D66FD6" w:rsidRDefault="00D66FD6">
      <w:pPr>
        <w:spacing w:before="6" w:line="120" w:lineRule="exact"/>
        <w:rPr>
          <w:sz w:val="12"/>
          <w:szCs w:val="12"/>
        </w:rPr>
      </w:pP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D66FD6">
      <w:pPr>
        <w:spacing w:line="200" w:lineRule="exact"/>
      </w:pPr>
    </w:p>
    <w:p w:rsidR="00D66FD6" w:rsidRDefault="00791B76">
      <w:pPr>
        <w:spacing w:before="30"/>
        <w:ind w:left="100"/>
        <w:rPr>
          <w:rFonts w:ascii="Verdana" w:eastAsia="Verdana" w:hAnsi="Verdana" w:cs="Verdana"/>
        </w:rPr>
      </w:pPr>
      <w:r>
        <w:pict>
          <v:group id="_x0000_s1050" style="position:absolute;left:0;text-align:left;margin-left:472.35pt;margin-top:677.1pt;width:67.55pt;height:37.9pt;z-index:-251655680;mso-position-horizontal-relative:page;mso-position-vertical-relative:page" coordorigin="9447,13542" coordsize="1351,758">
            <v:shape id="_x0000_s1054" style="position:absolute;left:9457;top:13552;width:1330;height:0" coordorigin="9457,13552" coordsize="1330,0" path="m9457,13552r1330,e" filled="f" strokeweight=".20464mm">
              <v:path arrowok="t"/>
            </v:shape>
            <v:shape id="_x0000_s1053" style="position:absolute;left:9453;top:13548;width:0;height:746" coordorigin="9453,13548" coordsize="0,746" path="m9453,13548r,746e" filled="f" strokeweight=".58pt">
              <v:path arrowok="t"/>
            </v:shape>
            <v:shape id="_x0000_s1052" style="position:absolute;left:9457;top:14289;width:1330;height:0" coordorigin="9457,14289" coordsize="1330,0" path="m9457,14289r1330,e" filled="f" strokeweight=".58pt">
              <v:path arrowok="t"/>
            </v:shape>
            <v:shape id="_x0000_s1051" style="position:absolute;left:10792;top:13548;width:0;height:746" coordorigin="10792,13548" coordsize="0,746" path="m10792,13548r,746e" filled="f" strokeweight=".20464mm">
              <v:path arrowok="t"/>
            </v:shape>
            <w10:wrap anchorx="page" anchory="page"/>
          </v:group>
        </w:pict>
      </w:r>
      <w:r w:rsidR="00E211D9">
        <w:rPr>
          <w:rFonts w:ascii="Georgia" w:eastAsia="Georgia" w:hAnsi="Georgia" w:cs="Georgia"/>
          <w:b/>
          <w:sz w:val="26"/>
          <w:szCs w:val="26"/>
        </w:rPr>
        <w:t>SYNT</w:t>
      </w:r>
      <w:r w:rsidR="00E211D9"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 w:rsidR="00E211D9">
        <w:rPr>
          <w:rFonts w:ascii="Georgia" w:eastAsia="Georgia" w:hAnsi="Georgia" w:cs="Georgia"/>
          <w:b/>
          <w:sz w:val="26"/>
          <w:szCs w:val="26"/>
        </w:rPr>
        <w:t>ES</w:t>
      </w:r>
      <w:r w:rsidR="00E211D9">
        <w:rPr>
          <w:rFonts w:ascii="Georgia" w:eastAsia="Georgia" w:hAnsi="Georgia" w:cs="Georgia"/>
          <w:b/>
          <w:spacing w:val="2"/>
          <w:sz w:val="26"/>
          <w:szCs w:val="26"/>
        </w:rPr>
        <w:t>I</w:t>
      </w:r>
      <w:r w:rsidR="00E211D9">
        <w:rPr>
          <w:rFonts w:ascii="Georgia" w:eastAsia="Georgia" w:hAnsi="Georgia" w:cs="Georgia"/>
          <w:b/>
          <w:sz w:val="26"/>
          <w:szCs w:val="26"/>
        </w:rPr>
        <w:t xml:space="preserve">S      </w:t>
      </w:r>
      <w:r w:rsidR="00E211D9">
        <w:rPr>
          <w:rFonts w:ascii="Georgia" w:eastAsia="Georgia" w:hAnsi="Georgia" w:cs="Georgia"/>
          <w:b/>
          <w:spacing w:val="51"/>
          <w:sz w:val="26"/>
          <w:szCs w:val="26"/>
        </w:rPr>
        <w:t xml:space="preserve"> </w:t>
      </w:r>
      <w:r w:rsidR="00E211D9">
        <w:rPr>
          <w:rFonts w:ascii="Verdana" w:eastAsia="Verdana" w:hAnsi="Verdana" w:cs="Verdana"/>
          <w:b/>
        </w:rPr>
        <w:t>(</w:t>
      </w:r>
      <w:r w:rsidR="00E211D9">
        <w:rPr>
          <w:rFonts w:ascii="Verdana" w:eastAsia="Verdana" w:hAnsi="Verdana" w:cs="Verdana"/>
          <w:b/>
          <w:spacing w:val="1"/>
        </w:rPr>
        <w:t>O</w:t>
      </w:r>
      <w:r w:rsidR="00E211D9">
        <w:rPr>
          <w:rFonts w:ascii="Verdana" w:eastAsia="Verdana" w:hAnsi="Verdana" w:cs="Verdana"/>
          <w:b/>
          <w:spacing w:val="-1"/>
        </w:rPr>
        <w:t>N</w:t>
      </w:r>
      <w:r w:rsidR="00E211D9">
        <w:rPr>
          <w:rFonts w:ascii="Verdana" w:eastAsia="Verdana" w:hAnsi="Verdana" w:cs="Verdana"/>
          <w:b/>
        </w:rPr>
        <w:t>E</w:t>
      </w:r>
      <w:r w:rsidR="00E211D9">
        <w:rPr>
          <w:rFonts w:ascii="Verdana" w:eastAsia="Verdana" w:hAnsi="Verdana" w:cs="Verdana"/>
          <w:b/>
          <w:spacing w:val="-6"/>
        </w:rPr>
        <w:t xml:space="preserve"> </w:t>
      </w:r>
      <w:r w:rsidR="00E211D9">
        <w:rPr>
          <w:rFonts w:ascii="Verdana" w:eastAsia="Verdana" w:hAnsi="Verdana" w:cs="Verdana"/>
          <w:b/>
        </w:rPr>
        <w:t>P</w:t>
      </w:r>
      <w:r w:rsidR="00E211D9">
        <w:rPr>
          <w:rFonts w:ascii="Verdana" w:eastAsia="Verdana" w:hAnsi="Verdana" w:cs="Verdana"/>
          <w:b/>
          <w:spacing w:val="4"/>
        </w:rPr>
        <w:t>O</w:t>
      </w:r>
      <w:r w:rsidR="00E211D9">
        <w:rPr>
          <w:rFonts w:ascii="Verdana" w:eastAsia="Verdana" w:hAnsi="Verdana" w:cs="Verdana"/>
          <w:b/>
          <w:spacing w:val="-1"/>
        </w:rPr>
        <w:t>IN</w:t>
      </w:r>
      <w:r w:rsidR="00E211D9">
        <w:rPr>
          <w:rFonts w:ascii="Verdana" w:eastAsia="Verdana" w:hAnsi="Verdana" w:cs="Verdana"/>
          <w:b/>
        </w:rPr>
        <w:t>T</w:t>
      </w:r>
      <w:r w:rsidR="00E211D9">
        <w:rPr>
          <w:rFonts w:ascii="Verdana" w:eastAsia="Verdana" w:hAnsi="Verdana" w:cs="Verdana"/>
          <w:b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</w:rPr>
        <w:t>for</w:t>
      </w:r>
      <w:r w:rsidR="00E211D9">
        <w:rPr>
          <w:rFonts w:ascii="Verdana" w:eastAsia="Verdana" w:hAnsi="Verdana" w:cs="Verdana"/>
          <w:b/>
          <w:i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  <w:spacing w:val="1"/>
        </w:rPr>
        <w:t>a</w:t>
      </w:r>
      <w:r w:rsidR="00E211D9">
        <w:rPr>
          <w:rFonts w:ascii="Verdana" w:eastAsia="Verdana" w:hAnsi="Verdana" w:cs="Verdana"/>
          <w:b/>
          <w:i/>
        </w:rPr>
        <w:t>ny</w:t>
      </w:r>
      <w:r w:rsidR="00E211D9">
        <w:rPr>
          <w:rFonts w:ascii="Verdana" w:eastAsia="Verdana" w:hAnsi="Verdana" w:cs="Verdana"/>
          <w:b/>
          <w:i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  <w:spacing w:val="2"/>
        </w:rPr>
        <w:t>o</w:t>
      </w:r>
      <w:r w:rsidR="00E211D9">
        <w:rPr>
          <w:rFonts w:ascii="Verdana" w:eastAsia="Verdana" w:hAnsi="Verdana" w:cs="Verdana"/>
          <w:b/>
          <w:i/>
        </w:rPr>
        <w:t>f</w:t>
      </w:r>
      <w:r w:rsidR="00E211D9">
        <w:rPr>
          <w:rFonts w:ascii="Verdana" w:eastAsia="Verdana" w:hAnsi="Verdana" w:cs="Verdana"/>
          <w:b/>
          <w:i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</w:rPr>
        <w:t>the</w:t>
      </w:r>
      <w:r w:rsidR="00E211D9">
        <w:rPr>
          <w:rFonts w:ascii="Verdana" w:eastAsia="Verdana" w:hAnsi="Verdana" w:cs="Verdana"/>
          <w:b/>
          <w:i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</w:rPr>
        <w:t>f</w:t>
      </w:r>
      <w:r w:rsidR="00E211D9">
        <w:rPr>
          <w:rFonts w:ascii="Verdana" w:eastAsia="Verdana" w:hAnsi="Verdana" w:cs="Verdana"/>
          <w:b/>
          <w:i/>
          <w:spacing w:val="2"/>
        </w:rPr>
        <w:t>o</w:t>
      </w:r>
      <w:r w:rsidR="00E211D9">
        <w:rPr>
          <w:rFonts w:ascii="Verdana" w:eastAsia="Verdana" w:hAnsi="Verdana" w:cs="Verdana"/>
          <w:b/>
          <w:i/>
          <w:spacing w:val="-1"/>
        </w:rPr>
        <w:t>ll</w:t>
      </w:r>
      <w:r w:rsidR="00E211D9">
        <w:rPr>
          <w:rFonts w:ascii="Verdana" w:eastAsia="Verdana" w:hAnsi="Verdana" w:cs="Verdana"/>
          <w:b/>
          <w:i/>
          <w:spacing w:val="2"/>
        </w:rPr>
        <w:t>o</w:t>
      </w:r>
      <w:r w:rsidR="00E211D9">
        <w:rPr>
          <w:rFonts w:ascii="Verdana" w:eastAsia="Verdana" w:hAnsi="Verdana" w:cs="Verdana"/>
          <w:b/>
          <w:i/>
          <w:spacing w:val="-1"/>
        </w:rPr>
        <w:t>w</w:t>
      </w:r>
      <w:r w:rsidR="00E211D9">
        <w:rPr>
          <w:rFonts w:ascii="Verdana" w:eastAsia="Verdana" w:hAnsi="Verdana" w:cs="Verdana"/>
          <w:b/>
          <w:i/>
          <w:spacing w:val="1"/>
        </w:rPr>
        <w:t>i</w:t>
      </w:r>
      <w:r w:rsidR="00E211D9">
        <w:rPr>
          <w:rFonts w:ascii="Verdana" w:eastAsia="Verdana" w:hAnsi="Verdana" w:cs="Verdana"/>
          <w:b/>
          <w:i/>
        </w:rPr>
        <w:t>n</w:t>
      </w:r>
      <w:r w:rsidR="00E211D9">
        <w:rPr>
          <w:rFonts w:ascii="Verdana" w:eastAsia="Verdana" w:hAnsi="Verdana" w:cs="Verdana"/>
          <w:b/>
          <w:i/>
          <w:spacing w:val="2"/>
        </w:rPr>
        <w:t>g</w:t>
      </w:r>
      <w:r w:rsidR="00E211D9">
        <w:rPr>
          <w:rFonts w:ascii="Verdana" w:eastAsia="Verdana" w:hAnsi="Verdana" w:cs="Verdana"/>
          <w:b/>
        </w:rPr>
        <w:t>)</w:t>
      </w:r>
    </w:p>
    <w:p w:rsidR="00D66FD6" w:rsidRDefault="00D66FD6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3061"/>
        <w:gridCol w:w="2598"/>
        <w:gridCol w:w="372"/>
        <w:gridCol w:w="715"/>
      </w:tblGrid>
      <w:tr w:rsidR="00D66FD6">
        <w:trPr>
          <w:trHeight w:hRule="exact" w:val="401"/>
        </w:trPr>
        <w:tc>
          <w:tcPr>
            <w:tcW w:w="79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D66FD6">
            <w:pPr>
              <w:spacing w:before="1" w:line="120" w:lineRule="exact"/>
              <w:rPr>
                <w:sz w:val="12"/>
                <w:szCs w:val="12"/>
              </w:rPr>
            </w:pPr>
          </w:p>
          <w:p w:rsidR="00D66FD6" w:rsidRDefault="00E211D9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XPL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  <w:p w:rsidR="00D66FD6" w:rsidRDefault="00E211D9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the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87"/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336"/>
        </w:trPr>
        <w:tc>
          <w:tcPr>
            <w:tcW w:w="7905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  <w:tc>
          <w:tcPr>
            <w:tcW w:w="1087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1340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9"/>
              <w:ind w:left="109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opmen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od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sit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</w:rPr>
              <w:t>geog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aph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</w:rPr>
              <w:t>a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9"/>
              <w:ind w:left="108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cou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them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</w:rPr>
              <w:t>ro</w:t>
            </w:r>
            <w:r>
              <w:rPr>
                <w:rFonts w:ascii="Calibri" w:eastAsia="Calibri" w:hAnsi="Calibri" w:cs="Calibri"/>
                <w:i/>
                <w:spacing w:val="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h to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ocu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 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po</w:t>
            </w:r>
            <w:r>
              <w:rPr>
                <w:rFonts w:ascii="Calibri" w:eastAsia="Calibri" w:hAnsi="Calibri" w:cs="Calibri"/>
                <w:i/>
              </w:rPr>
              <w:t>liti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l, </w:t>
            </w:r>
            <w:r>
              <w:rPr>
                <w:rFonts w:ascii="Calibri" w:eastAsia="Calibri" w:hAnsi="Calibri" w:cs="Calibri"/>
                <w:i/>
                <w:spacing w:val="1"/>
              </w:rPr>
              <w:t>econom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oc</w:t>
            </w:r>
            <w:r>
              <w:rPr>
                <w:rFonts w:ascii="Calibri" w:eastAsia="Calibri" w:hAnsi="Calibri" w:cs="Calibri"/>
                <w:i/>
              </w:rPr>
              <w:t>ial,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lt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 in</w:t>
            </w:r>
            <w:r>
              <w:rPr>
                <w:rFonts w:ascii="Calibri" w:eastAsia="Calibri" w:hAnsi="Calibri" w:cs="Calibri"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i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</w:rPr>
              <w:t>)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9"/>
              <w:ind w:left="107" w:righ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ipli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field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nqu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1"/>
              </w:rPr>
              <w:t>econom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go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1"/>
              </w:rPr>
              <w:t>po</w:t>
            </w:r>
            <w:r>
              <w:rPr>
                <w:rFonts w:ascii="Calibri" w:eastAsia="Calibri" w:hAnsi="Calibri" w:cs="Calibri"/>
                <w:i/>
              </w:rPr>
              <w:t>liti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opo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og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</w:rPr>
              <w:t>)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10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ectPr w:rsidR="00D66FD6">
          <w:type w:val="continuous"/>
          <w:pgSz w:w="12240" w:h="15840"/>
          <w:pgMar w:top="1480" w:right="1160" w:bottom="280" w:left="1340" w:header="720" w:footer="720" w:gutter="0"/>
          <w:cols w:space="720"/>
        </w:sectPr>
      </w:pPr>
    </w:p>
    <w:p w:rsidR="00D66FD6" w:rsidRDefault="00D66FD6">
      <w:pPr>
        <w:spacing w:before="3" w:line="140" w:lineRule="exact"/>
        <w:rPr>
          <w:sz w:val="15"/>
          <w:szCs w:val="15"/>
        </w:rPr>
        <w:sectPr w:rsidR="00D66FD6">
          <w:pgSz w:w="12240" w:h="15840"/>
          <w:pgMar w:top="1240" w:right="1020" w:bottom="280" w:left="1340" w:header="1015" w:footer="1905" w:gutter="0"/>
          <w:cols w:space="720"/>
        </w:sectPr>
      </w:pPr>
    </w:p>
    <w:p w:rsidR="00D66FD6" w:rsidRDefault="00E211D9">
      <w:pPr>
        <w:spacing w:line="460" w:lineRule="exact"/>
        <w:ind w:left="1255" w:right="-80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i/>
          <w:position w:val="-2"/>
          <w:sz w:val="40"/>
          <w:szCs w:val="40"/>
        </w:rPr>
        <w:t>Co</w:t>
      </w:r>
      <w:r>
        <w:rPr>
          <w:rFonts w:ascii="Verdana" w:eastAsia="Verdana" w:hAnsi="Verdana" w:cs="Verdana"/>
          <w:i/>
          <w:spacing w:val="1"/>
          <w:position w:val="-2"/>
          <w:sz w:val="40"/>
          <w:szCs w:val="40"/>
        </w:rPr>
        <w:t>m</w:t>
      </w:r>
      <w:r>
        <w:rPr>
          <w:rFonts w:ascii="Verdana" w:eastAsia="Verdana" w:hAnsi="Verdana" w:cs="Verdana"/>
          <w:i/>
          <w:position w:val="-2"/>
          <w:sz w:val="40"/>
          <w:szCs w:val="40"/>
        </w:rPr>
        <w:t>pa</w:t>
      </w:r>
      <w:r>
        <w:rPr>
          <w:rFonts w:ascii="Verdana" w:eastAsia="Verdana" w:hAnsi="Verdana" w:cs="Verdana"/>
          <w:i/>
          <w:spacing w:val="-1"/>
          <w:position w:val="-2"/>
          <w:sz w:val="40"/>
          <w:szCs w:val="40"/>
        </w:rPr>
        <w:t>r</w:t>
      </w:r>
      <w:r>
        <w:rPr>
          <w:rFonts w:ascii="Verdana" w:eastAsia="Verdana" w:hAnsi="Verdana" w:cs="Verdana"/>
          <w:i/>
          <w:spacing w:val="-2"/>
          <w:position w:val="-2"/>
          <w:sz w:val="40"/>
          <w:szCs w:val="40"/>
        </w:rPr>
        <w:t>i</w:t>
      </w:r>
      <w:r>
        <w:rPr>
          <w:rFonts w:ascii="Verdana" w:eastAsia="Verdana" w:hAnsi="Verdana" w:cs="Verdana"/>
          <w:i/>
          <w:position w:val="-2"/>
          <w:sz w:val="40"/>
          <w:szCs w:val="40"/>
        </w:rPr>
        <w:t>son</w:t>
      </w:r>
    </w:p>
    <w:p w:rsidR="00D66FD6" w:rsidRDefault="00E211D9">
      <w:pPr>
        <w:spacing w:before="4" w:line="140" w:lineRule="exact"/>
        <w:rPr>
          <w:sz w:val="15"/>
          <w:szCs w:val="15"/>
        </w:rPr>
      </w:pPr>
      <w:r>
        <w:br w:type="column"/>
      </w:r>
    </w:p>
    <w:p w:rsidR="00D66FD6" w:rsidRDefault="00E211D9">
      <w:pPr>
        <w:tabs>
          <w:tab w:val="left" w:pos="3860"/>
        </w:tabs>
        <w:rPr>
          <w:rFonts w:ascii="Georgia" w:eastAsia="Georgia" w:hAnsi="Georgia" w:cs="Georgia"/>
          <w:sz w:val="22"/>
          <w:szCs w:val="22"/>
        </w:rPr>
        <w:sectPr w:rsidR="00D66FD6">
          <w:type w:val="continuous"/>
          <w:pgSz w:w="12240" w:h="15840"/>
          <w:pgMar w:top="1480" w:right="1020" w:bottom="280" w:left="1340" w:header="720" w:footer="720" w:gutter="0"/>
          <w:cols w:num="2" w:space="720" w:equalWidth="0">
            <w:col w:w="3643" w:space="1899"/>
            <w:col w:w="4338"/>
          </w:cols>
        </w:sectPr>
      </w:pPr>
      <w:r>
        <w:rPr>
          <w:rFonts w:ascii="Georgia" w:eastAsia="Georgia" w:hAnsi="Georgia" w:cs="Georgia"/>
          <w:b/>
          <w:sz w:val="22"/>
          <w:szCs w:val="22"/>
        </w:rPr>
        <w:t>LE</w:t>
      </w:r>
      <w:r>
        <w:rPr>
          <w:rFonts w:ascii="Georgia" w:eastAsia="Georgia" w:hAnsi="Georgia" w:cs="Georgia"/>
          <w:b/>
          <w:spacing w:val="-1"/>
          <w:sz w:val="22"/>
          <w:szCs w:val="22"/>
        </w:rPr>
        <w:t>Q</w:t>
      </w:r>
      <w:r>
        <w:rPr>
          <w:rFonts w:ascii="Georgia" w:eastAsia="Georgia" w:hAnsi="Georgia" w:cs="Georgia"/>
          <w:b/>
          <w:sz w:val="22"/>
          <w:szCs w:val="22"/>
        </w:rPr>
        <w:t xml:space="preserve">: </w:t>
      </w:r>
      <w:r>
        <w:rPr>
          <w:rFonts w:ascii="Georgia" w:eastAsia="Georgia" w:hAnsi="Georgia" w:cs="Georgia"/>
          <w:b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  <w:u w:val="single" w:color="000000"/>
        </w:rPr>
        <w:tab/>
      </w:r>
    </w:p>
    <w:p w:rsidR="00D66FD6" w:rsidRDefault="00D66FD6">
      <w:pPr>
        <w:spacing w:before="16" w:line="260" w:lineRule="exact"/>
        <w:rPr>
          <w:sz w:val="26"/>
          <w:szCs w:val="26"/>
        </w:rPr>
      </w:pPr>
    </w:p>
    <w:p w:rsidR="00D66FD6" w:rsidRDefault="00E211D9">
      <w:pPr>
        <w:spacing w:before="30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sz w:val="26"/>
          <w:szCs w:val="26"/>
        </w:rPr>
        <w:t>T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>
        <w:rPr>
          <w:rFonts w:ascii="Georgia" w:eastAsia="Georgia" w:hAnsi="Georgia" w:cs="Georgia"/>
          <w:b/>
          <w:sz w:val="26"/>
          <w:szCs w:val="26"/>
        </w:rPr>
        <w:t xml:space="preserve">ESIS               </w:t>
      </w:r>
      <w:r>
        <w:rPr>
          <w:rFonts w:ascii="Georgia" w:eastAsia="Georgia" w:hAnsi="Georgia" w:cs="Georgia"/>
          <w:b/>
          <w:spacing w:val="43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</w:rPr>
        <w:t>(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4"/>
        </w:rPr>
        <w:t>O</w:t>
      </w:r>
      <w:r>
        <w:rPr>
          <w:rFonts w:ascii="Verdana" w:eastAsia="Verdana" w:hAnsi="Verdana" w:cs="Verdana"/>
          <w:b/>
          <w:spacing w:val="-1"/>
        </w:rPr>
        <w:t>IN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)</w:t>
      </w:r>
    </w:p>
    <w:p w:rsidR="00D66FD6" w:rsidRDefault="00791B76">
      <w:pPr>
        <w:spacing w:before="14"/>
        <w:ind w:left="552"/>
        <w:rPr>
          <w:rFonts w:ascii="Verdana" w:eastAsia="Verdana" w:hAnsi="Verdana" w:cs="Verdana"/>
          <w:sz w:val="22"/>
          <w:szCs w:val="22"/>
        </w:rPr>
      </w:pPr>
      <w:r>
        <w:pict>
          <v:group id="_x0000_s1042" style="position:absolute;left:0;text-align:left;margin-left:494.8pt;margin-top:-.15pt;width:60pt;height:45.1pt;z-index:-251654656;mso-position-horizontal-relative:page" coordorigin="9896,-3" coordsize="1200,902">
            <v:shape id="_x0000_s1049" style="position:absolute;left:9907;top:7;width:346;height:0" coordorigin="9907,7" coordsize="346,0" path="m9907,7r345,e" filled="f" strokeweight=".58pt">
              <v:path arrowok="t"/>
            </v:shape>
            <v:shape id="_x0000_s1048" style="position:absolute;left:10262;top:7;width:823;height:0" coordorigin="10262,7" coordsize="823,0" path="m10262,7r823,e" filled="f" strokeweight=".58pt">
              <v:path arrowok="t"/>
            </v:shape>
            <v:shape id="_x0000_s1047" style="position:absolute;left:10257;top:2;width:0;height:341" coordorigin="10257,2" coordsize="0,341" path="m10257,2r,341e" filled="f" strokeweight=".58pt">
              <v:path arrowok="t"/>
            </v:shape>
            <v:shape id="_x0000_s1046" style="position:absolute;left:9907;top:338;width:346;height:0" coordorigin="9907,338" coordsize="346,0" path="m9907,338r345,e" filled="f" strokeweight=".58pt">
              <v:path arrowok="t"/>
            </v:shape>
            <v:shape id="_x0000_s1045" style="position:absolute;left:9902;top:2;width:0;height:890" coordorigin="9902,2" coordsize="0,890" path="m9902,2r,891e" filled="f" strokeweight=".58pt">
              <v:path arrowok="t"/>
            </v:shape>
            <v:shape id="_x0000_s1044" style="position:absolute;left:9907;top:888;width:1178;height:0" coordorigin="9907,888" coordsize="1178,0" path="m9907,888r1178,e" filled="f" strokeweight=".58pt">
              <v:path arrowok="t"/>
            </v:shape>
            <v:shape id="_x0000_s1043" style="position:absolute;left:11090;top:2;width:0;height:890" coordorigin="11090,2" coordsize="0,890" path="m11090,2r,891e" filled="f" strokeweight=".20464mm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b/>
        </w:rPr>
        <w:t>Pre</w:t>
      </w:r>
      <w:r w:rsidR="00E211D9">
        <w:rPr>
          <w:rFonts w:ascii="Verdana" w:eastAsia="Verdana" w:hAnsi="Verdana" w:cs="Verdana"/>
          <w:b/>
          <w:spacing w:val="1"/>
        </w:rPr>
        <w:t>s</w:t>
      </w:r>
      <w:r w:rsidR="00E211D9">
        <w:rPr>
          <w:rFonts w:ascii="Verdana" w:eastAsia="Verdana" w:hAnsi="Verdana" w:cs="Verdana"/>
          <w:b/>
        </w:rPr>
        <w:t>ents</w:t>
      </w:r>
      <w:r w:rsidR="00E211D9">
        <w:rPr>
          <w:rFonts w:ascii="Verdana" w:eastAsia="Verdana" w:hAnsi="Verdana" w:cs="Verdana"/>
          <w:b/>
          <w:spacing w:val="-7"/>
        </w:rPr>
        <w:t xml:space="preserve"> </w:t>
      </w:r>
      <w:r w:rsidR="00E211D9">
        <w:rPr>
          <w:rFonts w:ascii="Verdana" w:eastAsia="Verdana" w:hAnsi="Verdana" w:cs="Verdana"/>
          <w:b/>
        </w:rPr>
        <w:t>a</w:t>
      </w:r>
      <w:r w:rsidR="00E211D9">
        <w:rPr>
          <w:rFonts w:ascii="Verdana" w:eastAsia="Verdana" w:hAnsi="Verdana" w:cs="Verdana"/>
          <w:b/>
          <w:spacing w:val="-3"/>
        </w:rPr>
        <w:t xml:space="preserve"> </w:t>
      </w:r>
      <w:r w:rsidR="00E211D9">
        <w:rPr>
          <w:rFonts w:ascii="Verdana" w:eastAsia="Verdana" w:hAnsi="Verdana" w:cs="Verdana"/>
          <w:b/>
        </w:rPr>
        <w:t>t</w:t>
      </w:r>
      <w:r w:rsidR="00E211D9">
        <w:rPr>
          <w:rFonts w:ascii="Verdana" w:eastAsia="Verdana" w:hAnsi="Verdana" w:cs="Verdana"/>
          <w:b/>
          <w:spacing w:val="2"/>
        </w:rPr>
        <w:t>h</w:t>
      </w:r>
      <w:r w:rsidR="00E211D9">
        <w:rPr>
          <w:rFonts w:ascii="Verdana" w:eastAsia="Verdana" w:hAnsi="Verdana" w:cs="Verdana"/>
          <w:b/>
        </w:rPr>
        <w:t>e</w:t>
      </w:r>
      <w:r w:rsidR="00E211D9">
        <w:rPr>
          <w:rFonts w:ascii="Verdana" w:eastAsia="Verdana" w:hAnsi="Verdana" w:cs="Verdana"/>
          <w:b/>
          <w:spacing w:val="1"/>
        </w:rPr>
        <w:t>s</w:t>
      </w:r>
      <w:r w:rsidR="00E211D9">
        <w:rPr>
          <w:rFonts w:ascii="Verdana" w:eastAsia="Verdana" w:hAnsi="Verdana" w:cs="Verdana"/>
          <w:b/>
          <w:spacing w:val="-1"/>
        </w:rPr>
        <w:t>i</w:t>
      </w:r>
      <w:r w:rsidR="00E211D9">
        <w:rPr>
          <w:rFonts w:ascii="Verdana" w:eastAsia="Verdana" w:hAnsi="Verdana" w:cs="Verdana"/>
          <w:b/>
        </w:rPr>
        <w:t>s</w:t>
      </w:r>
      <w:r w:rsidR="00E211D9">
        <w:rPr>
          <w:rFonts w:ascii="Verdana" w:eastAsia="Verdana" w:hAnsi="Verdana" w:cs="Verdana"/>
          <w:b/>
          <w:spacing w:val="-7"/>
        </w:rPr>
        <w:t xml:space="preserve"> </w:t>
      </w:r>
      <w:r w:rsidR="00E211D9">
        <w:rPr>
          <w:rFonts w:ascii="Verdana" w:eastAsia="Verdana" w:hAnsi="Verdana" w:cs="Verdana"/>
          <w:b/>
        </w:rPr>
        <w:t>t</w:t>
      </w:r>
      <w:r w:rsidR="00E211D9">
        <w:rPr>
          <w:rFonts w:ascii="Verdana" w:eastAsia="Verdana" w:hAnsi="Verdana" w:cs="Verdana"/>
          <w:b/>
          <w:spacing w:val="2"/>
        </w:rPr>
        <w:t>h</w:t>
      </w:r>
      <w:r w:rsidR="00E211D9">
        <w:rPr>
          <w:rFonts w:ascii="Verdana" w:eastAsia="Verdana" w:hAnsi="Verdana" w:cs="Verdana"/>
          <w:b/>
          <w:spacing w:val="-1"/>
        </w:rPr>
        <w:t>a</w:t>
      </w:r>
      <w:r w:rsidR="00E211D9">
        <w:rPr>
          <w:rFonts w:ascii="Verdana" w:eastAsia="Verdana" w:hAnsi="Verdana" w:cs="Verdana"/>
          <w:b/>
        </w:rPr>
        <w:t>t</w:t>
      </w:r>
      <w:r w:rsidR="00E211D9">
        <w:rPr>
          <w:rFonts w:ascii="Verdana" w:eastAsia="Verdana" w:hAnsi="Verdana" w:cs="Verdana"/>
          <w:b/>
          <w:spacing w:val="-3"/>
        </w:rPr>
        <w:t xml:space="preserve"> </w:t>
      </w:r>
      <w:r w:rsidR="00E211D9">
        <w:rPr>
          <w:rFonts w:ascii="Verdana" w:eastAsia="Verdana" w:hAnsi="Verdana" w:cs="Verdana"/>
          <w:b/>
        </w:rPr>
        <w:t>m</w:t>
      </w:r>
      <w:r w:rsidR="00E211D9">
        <w:rPr>
          <w:rFonts w:ascii="Verdana" w:eastAsia="Verdana" w:hAnsi="Verdana" w:cs="Verdana"/>
          <w:b/>
          <w:spacing w:val="-1"/>
        </w:rPr>
        <w:t>a</w:t>
      </w:r>
      <w:r w:rsidR="00E211D9">
        <w:rPr>
          <w:rFonts w:ascii="Verdana" w:eastAsia="Verdana" w:hAnsi="Verdana" w:cs="Verdana"/>
          <w:b/>
          <w:spacing w:val="3"/>
        </w:rPr>
        <w:t>k</w:t>
      </w:r>
      <w:r w:rsidR="00E211D9">
        <w:rPr>
          <w:rFonts w:ascii="Verdana" w:eastAsia="Verdana" w:hAnsi="Verdana" w:cs="Verdana"/>
          <w:b/>
        </w:rPr>
        <w:t>es</w:t>
      </w:r>
      <w:r w:rsidR="00E211D9">
        <w:rPr>
          <w:rFonts w:ascii="Verdana" w:eastAsia="Verdana" w:hAnsi="Verdana" w:cs="Verdana"/>
          <w:b/>
          <w:spacing w:val="-7"/>
        </w:rPr>
        <w:t xml:space="preserve"> </w:t>
      </w:r>
      <w:r w:rsidR="00E211D9">
        <w:rPr>
          <w:rFonts w:ascii="Verdana" w:eastAsia="Verdana" w:hAnsi="Verdana" w:cs="Verdana"/>
          <w:b/>
        </w:rPr>
        <w:t>a</w:t>
      </w:r>
      <w:r w:rsidR="00E211D9">
        <w:rPr>
          <w:rFonts w:ascii="Verdana" w:eastAsia="Verdana" w:hAnsi="Verdana" w:cs="Verdana"/>
          <w:b/>
          <w:spacing w:val="-1"/>
        </w:rPr>
        <w:t xml:space="preserve"> </w:t>
      </w:r>
      <w:r w:rsidR="00E211D9">
        <w:rPr>
          <w:rFonts w:ascii="Verdana" w:eastAsia="Verdana" w:hAnsi="Verdana" w:cs="Verdana"/>
          <w:b/>
          <w:spacing w:val="2"/>
        </w:rPr>
        <w:t>h</w:t>
      </w:r>
      <w:r w:rsidR="00E211D9">
        <w:rPr>
          <w:rFonts w:ascii="Verdana" w:eastAsia="Verdana" w:hAnsi="Verdana" w:cs="Verdana"/>
          <w:b/>
          <w:spacing w:val="-1"/>
        </w:rPr>
        <w:t>i</w:t>
      </w:r>
      <w:r w:rsidR="00E211D9">
        <w:rPr>
          <w:rFonts w:ascii="Verdana" w:eastAsia="Verdana" w:hAnsi="Verdana" w:cs="Verdana"/>
          <w:b/>
        </w:rPr>
        <w:t>st</w:t>
      </w:r>
      <w:r w:rsidR="00E211D9">
        <w:rPr>
          <w:rFonts w:ascii="Verdana" w:eastAsia="Verdana" w:hAnsi="Verdana" w:cs="Verdana"/>
          <w:b/>
          <w:spacing w:val="2"/>
        </w:rPr>
        <w:t>o</w:t>
      </w:r>
      <w:r w:rsidR="00E211D9">
        <w:rPr>
          <w:rFonts w:ascii="Verdana" w:eastAsia="Verdana" w:hAnsi="Verdana" w:cs="Verdana"/>
          <w:b/>
          <w:spacing w:val="-1"/>
        </w:rPr>
        <w:t>ri</w:t>
      </w:r>
      <w:r w:rsidR="00E211D9">
        <w:rPr>
          <w:rFonts w:ascii="Verdana" w:eastAsia="Verdana" w:hAnsi="Verdana" w:cs="Verdana"/>
          <w:b/>
          <w:spacing w:val="3"/>
        </w:rPr>
        <w:t>c</w:t>
      </w:r>
      <w:r w:rsidR="00E211D9">
        <w:rPr>
          <w:rFonts w:ascii="Verdana" w:eastAsia="Verdana" w:hAnsi="Verdana" w:cs="Verdana"/>
          <w:b/>
          <w:spacing w:val="-1"/>
        </w:rPr>
        <w:t>a</w:t>
      </w:r>
      <w:r w:rsidR="00E211D9">
        <w:rPr>
          <w:rFonts w:ascii="Verdana" w:eastAsia="Verdana" w:hAnsi="Verdana" w:cs="Verdana"/>
          <w:b/>
          <w:spacing w:val="1"/>
        </w:rPr>
        <w:t>l</w:t>
      </w:r>
      <w:r w:rsidR="00E211D9">
        <w:rPr>
          <w:rFonts w:ascii="Verdana" w:eastAsia="Verdana" w:hAnsi="Verdana" w:cs="Verdana"/>
          <w:b/>
          <w:spacing w:val="-1"/>
        </w:rPr>
        <w:t>l</w:t>
      </w:r>
      <w:r w:rsidR="00E211D9">
        <w:rPr>
          <w:rFonts w:ascii="Verdana" w:eastAsia="Verdana" w:hAnsi="Verdana" w:cs="Verdana"/>
          <w:b/>
        </w:rPr>
        <w:t>y</w:t>
      </w:r>
      <w:r w:rsidR="00E211D9">
        <w:rPr>
          <w:rFonts w:ascii="Verdana" w:eastAsia="Verdana" w:hAnsi="Verdana" w:cs="Verdana"/>
          <w:b/>
          <w:spacing w:val="-11"/>
        </w:rPr>
        <w:t xml:space="preserve"> </w:t>
      </w:r>
      <w:r w:rsidR="00E211D9">
        <w:rPr>
          <w:rFonts w:ascii="Verdana" w:eastAsia="Verdana" w:hAnsi="Verdana" w:cs="Verdana"/>
          <w:b/>
        </w:rPr>
        <w:t>def</w:t>
      </w:r>
      <w:r w:rsidR="00E211D9">
        <w:rPr>
          <w:rFonts w:ascii="Verdana" w:eastAsia="Verdana" w:hAnsi="Verdana" w:cs="Verdana"/>
          <w:b/>
          <w:spacing w:val="1"/>
        </w:rPr>
        <w:t>e</w:t>
      </w:r>
      <w:r w:rsidR="00E211D9">
        <w:rPr>
          <w:rFonts w:ascii="Verdana" w:eastAsia="Verdana" w:hAnsi="Verdana" w:cs="Verdana"/>
          <w:b/>
        </w:rPr>
        <w:t>n</w:t>
      </w:r>
      <w:r w:rsidR="00E211D9">
        <w:rPr>
          <w:rFonts w:ascii="Verdana" w:eastAsia="Verdana" w:hAnsi="Verdana" w:cs="Verdana"/>
          <w:b/>
          <w:spacing w:val="-1"/>
        </w:rPr>
        <w:t>s</w:t>
      </w:r>
      <w:r w:rsidR="00E211D9">
        <w:rPr>
          <w:rFonts w:ascii="Verdana" w:eastAsia="Verdana" w:hAnsi="Verdana" w:cs="Verdana"/>
          <w:b/>
          <w:spacing w:val="1"/>
        </w:rPr>
        <w:t>i</w:t>
      </w:r>
      <w:r w:rsidR="00E211D9">
        <w:rPr>
          <w:rFonts w:ascii="Verdana" w:eastAsia="Verdana" w:hAnsi="Verdana" w:cs="Verdana"/>
          <w:b/>
        </w:rPr>
        <w:t>b</w:t>
      </w:r>
      <w:r w:rsidR="00E211D9">
        <w:rPr>
          <w:rFonts w:ascii="Verdana" w:eastAsia="Verdana" w:hAnsi="Verdana" w:cs="Verdana"/>
          <w:b/>
          <w:spacing w:val="1"/>
        </w:rPr>
        <w:t>l</w:t>
      </w:r>
      <w:r w:rsidR="00E211D9">
        <w:rPr>
          <w:rFonts w:ascii="Verdana" w:eastAsia="Verdana" w:hAnsi="Verdana" w:cs="Verdana"/>
          <w:b/>
        </w:rPr>
        <w:t>e</w:t>
      </w:r>
      <w:r w:rsidR="00E211D9">
        <w:rPr>
          <w:rFonts w:ascii="Verdana" w:eastAsia="Verdana" w:hAnsi="Verdana" w:cs="Verdana"/>
          <w:b/>
          <w:spacing w:val="-13"/>
        </w:rPr>
        <w:t xml:space="preserve"> </w:t>
      </w:r>
      <w:r w:rsidR="00E211D9">
        <w:rPr>
          <w:rFonts w:ascii="Verdana" w:eastAsia="Verdana" w:hAnsi="Verdana" w:cs="Verdana"/>
          <w:b/>
          <w:spacing w:val="3"/>
        </w:rPr>
        <w:t>c</w:t>
      </w:r>
      <w:r w:rsidR="00E211D9">
        <w:rPr>
          <w:rFonts w:ascii="Verdana" w:eastAsia="Verdana" w:hAnsi="Verdana" w:cs="Verdana"/>
          <w:b/>
          <w:spacing w:val="-1"/>
        </w:rPr>
        <w:t>l</w:t>
      </w:r>
      <w:r w:rsidR="00E211D9">
        <w:rPr>
          <w:rFonts w:ascii="Verdana" w:eastAsia="Verdana" w:hAnsi="Verdana" w:cs="Verdana"/>
          <w:b/>
          <w:spacing w:val="1"/>
        </w:rPr>
        <w:t>a</w:t>
      </w:r>
      <w:r w:rsidR="00E211D9">
        <w:rPr>
          <w:rFonts w:ascii="Verdana" w:eastAsia="Verdana" w:hAnsi="Verdana" w:cs="Verdana"/>
          <w:b/>
          <w:spacing w:val="-1"/>
        </w:rPr>
        <w:t>i</w:t>
      </w:r>
      <w:r w:rsidR="00E211D9">
        <w:rPr>
          <w:rFonts w:ascii="Verdana" w:eastAsia="Verdana" w:hAnsi="Verdana" w:cs="Verdana"/>
          <w:b/>
        </w:rPr>
        <w:t>m</w:t>
      </w:r>
      <w:r w:rsidR="00E211D9">
        <w:rPr>
          <w:rFonts w:ascii="Verdana" w:eastAsia="Verdana" w:hAnsi="Verdana" w:cs="Verdana"/>
          <w:b/>
          <w:spacing w:val="-4"/>
        </w:rPr>
        <w:t xml:space="preserve"> </w:t>
      </w:r>
      <w:r w:rsidR="00E211D9">
        <w:rPr>
          <w:rFonts w:ascii="Verdana" w:eastAsia="Verdana" w:hAnsi="Verdana" w:cs="Verdana"/>
          <w:b/>
          <w:spacing w:val="-1"/>
        </w:rPr>
        <w:t>a</w:t>
      </w:r>
      <w:r w:rsidR="00E211D9">
        <w:rPr>
          <w:rFonts w:ascii="Verdana" w:eastAsia="Verdana" w:hAnsi="Verdana" w:cs="Verdana"/>
          <w:b/>
          <w:spacing w:val="2"/>
        </w:rPr>
        <w:t>n</w:t>
      </w:r>
      <w:r w:rsidR="00E211D9">
        <w:rPr>
          <w:rFonts w:ascii="Verdana" w:eastAsia="Verdana" w:hAnsi="Verdana" w:cs="Verdana"/>
          <w:b/>
        </w:rPr>
        <w:t xml:space="preserve">d             </w:t>
      </w:r>
      <w:r w:rsidR="00E211D9">
        <w:rPr>
          <w:rFonts w:ascii="Verdana" w:eastAsia="Verdana" w:hAnsi="Verdana" w:cs="Verdana"/>
          <w:b/>
          <w:spacing w:val="20"/>
        </w:rPr>
        <w:t xml:space="preserve"> </w:t>
      </w:r>
      <w:r w:rsidR="00E211D9">
        <w:rPr>
          <w:rFonts w:ascii="Verdana" w:eastAsia="Verdana" w:hAnsi="Verdana" w:cs="Verdana"/>
          <w:position w:val="6"/>
          <w:sz w:val="22"/>
          <w:szCs w:val="22"/>
        </w:rPr>
        <w:t>1</w:t>
      </w:r>
    </w:p>
    <w:p w:rsidR="00D66FD6" w:rsidRDefault="00E211D9">
      <w:pPr>
        <w:spacing w:before="1"/>
        <w:ind w:left="552" w:right="254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</w:rPr>
        <w:t>on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</w:rPr>
        <w:t>to</w:t>
      </w:r>
      <w:r>
        <w:rPr>
          <w:rFonts w:ascii="Verdana" w:eastAsia="Verdana" w:hAnsi="Verdana" w:cs="Verdana"/>
          <w:b/>
          <w:spacing w:val="2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  <w:spacing w:val="1"/>
        </w:rPr>
        <w:t>l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2"/>
        </w:rPr>
        <w:t>p</w:t>
      </w:r>
      <w:r>
        <w:rPr>
          <w:rFonts w:ascii="Verdana" w:eastAsia="Verdana" w:hAnsi="Verdana" w:cs="Verdana"/>
          <w:b/>
          <w:spacing w:val="-1"/>
        </w:rPr>
        <w:t>ar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of</w:t>
      </w:r>
      <w:r>
        <w:rPr>
          <w:rFonts w:ascii="Verdana" w:eastAsia="Verdana" w:hAnsi="Verdana" w:cs="Verdana"/>
          <w:b/>
          <w:spacing w:val="-3"/>
        </w:rPr>
        <w:t xml:space="preserve"> 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2"/>
        </w:rPr>
        <w:t>h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2"/>
        </w:rPr>
        <w:t>q</w:t>
      </w:r>
      <w:r>
        <w:rPr>
          <w:rFonts w:ascii="Verdana" w:eastAsia="Verdana" w:hAnsi="Verdana" w:cs="Verdana"/>
          <w:b/>
        </w:rPr>
        <w:t>ue</w:t>
      </w:r>
      <w:r>
        <w:rPr>
          <w:rFonts w:ascii="Verdana" w:eastAsia="Verdana" w:hAnsi="Verdana" w:cs="Verdana"/>
          <w:b/>
          <w:spacing w:val="-1"/>
        </w:rPr>
        <w:t>s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  <w:spacing w:val="2"/>
        </w:rPr>
        <w:t>o</w:t>
      </w:r>
      <w:r>
        <w:rPr>
          <w:rFonts w:ascii="Verdana" w:eastAsia="Verdana" w:hAnsi="Verdana" w:cs="Verdana"/>
          <w:b/>
        </w:rPr>
        <w:t>n.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 xml:space="preserve">st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st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f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re sen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ces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i/>
          <w:sz w:val="18"/>
          <w:szCs w:val="18"/>
        </w:rPr>
        <w:t>ca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eit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r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>e 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.</w:t>
      </w:r>
    </w:p>
    <w:p w:rsidR="00D66FD6" w:rsidRDefault="00D66FD6">
      <w:pPr>
        <w:spacing w:before="9" w:line="120" w:lineRule="exact"/>
        <w:rPr>
          <w:sz w:val="12"/>
          <w:szCs w:val="12"/>
        </w:rPr>
      </w:pPr>
    </w:p>
    <w:p w:rsidR="00D66FD6" w:rsidRDefault="00D66FD6">
      <w:pPr>
        <w:spacing w:line="200" w:lineRule="exact"/>
      </w:pPr>
    </w:p>
    <w:p w:rsidR="00D66FD6" w:rsidRDefault="00E211D9">
      <w:pPr>
        <w:spacing w:before="30" w:line="280" w:lineRule="exact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position w:val="-1"/>
          <w:sz w:val="26"/>
          <w:szCs w:val="26"/>
        </w:rPr>
        <w:t>EV</w:t>
      </w:r>
      <w:r>
        <w:rPr>
          <w:rFonts w:ascii="Georgia" w:eastAsia="Georgia" w:hAnsi="Georgia" w:cs="Georgia"/>
          <w:b/>
          <w:spacing w:val="-1"/>
          <w:position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D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E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CE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&amp;</w:t>
      </w:r>
      <w:r>
        <w:rPr>
          <w:rFonts w:ascii="Georgia" w:eastAsia="Georgia" w:hAnsi="Georgia" w:cs="Georgia"/>
          <w:b/>
          <w:spacing w:val="-2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SU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P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P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O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RT</w:t>
      </w:r>
      <w:r>
        <w:rPr>
          <w:rFonts w:ascii="Georgia" w:eastAsia="Georgia" w:hAnsi="Georgia" w:cs="Georgia"/>
          <w:b/>
          <w:spacing w:val="-14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FO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</w:t>
      </w:r>
      <w:r>
        <w:rPr>
          <w:rFonts w:ascii="Georgia" w:eastAsia="Georgia" w:hAnsi="Georgia" w:cs="Georgia"/>
          <w:b/>
          <w:spacing w:val="-7"/>
          <w:position w:val="-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pacing w:val="3"/>
          <w:position w:val="-1"/>
          <w:sz w:val="26"/>
          <w:szCs w:val="26"/>
        </w:rPr>
        <w:t>A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R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G</w:t>
      </w:r>
      <w:r>
        <w:rPr>
          <w:rFonts w:ascii="Georgia" w:eastAsia="Georgia" w:hAnsi="Georgia" w:cs="Georgia"/>
          <w:b/>
          <w:spacing w:val="2"/>
          <w:position w:val="-1"/>
          <w:sz w:val="26"/>
          <w:szCs w:val="26"/>
        </w:rPr>
        <w:t>U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M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>E</w:t>
      </w:r>
      <w:r>
        <w:rPr>
          <w:rFonts w:ascii="Georgia" w:eastAsia="Georgia" w:hAnsi="Georgia" w:cs="Georgia"/>
          <w:b/>
          <w:spacing w:val="1"/>
          <w:position w:val="-1"/>
          <w:sz w:val="26"/>
          <w:szCs w:val="26"/>
        </w:rPr>
        <w:t>N</w:t>
      </w:r>
      <w:r>
        <w:rPr>
          <w:rFonts w:ascii="Georgia" w:eastAsia="Georgia" w:hAnsi="Georgia" w:cs="Georgia"/>
          <w:b/>
          <w:position w:val="-1"/>
          <w:sz w:val="26"/>
          <w:szCs w:val="26"/>
        </w:rPr>
        <w:t xml:space="preserve">T </w:t>
      </w:r>
      <w:r>
        <w:rPr>
          <w:rFonts w:ascii="Georgia" w:eastAsia="Georgia" w:hAnsi="Georgia" w:cs="Georgia"/>
          <w:b/>
          <w:spacing w:val="22"/>
          <w:position w:val="-1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(</w:t>
      </w:r>
      <w:r>
        <w:rPr>
          <w:rFonts w:ascii="Verdana" w:eastAsia="Verdana" w:hAnsi="Verdana" w:cs="Verdana"/>
          <w:b/>
          <w:spacing w:val="1"/>
          <w:position w:val="-1"/>
        </w:rPr>
        <w:t>TW</w:t>
      </w:r>
      <w:r>
        <w:rPr>
          <w:rFonts w:ascii="Verdana" w:eastAsia="Verdana" w:hAnsi="Verdana" w:cs="Verdana"/>
          <w:b/>
          <w:position w:val="-1"/>
        </w:rPr>
        <w:t>O</w:t>
      </w:r>
      <w:r>
        <w:rPr>
          <w:rFonts w:ascii="Verdana" w:eastAsia="Verdana" w:hAnsi="Verdana" w:cs="Verdana"/>
          <w:b/>
          <w:spacing w:val="-6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P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-1"/>
          <w:position w:val="-1"/>
        </w:rPr>
        <w:t>IN</w:t>
      </w:r>
      <w:r>
        <w:rPr>
          <w:rFonts w:ascii="Verdana" w:eastAsia="Verdana" w:hAnsi="Verdana" w:cs="Verdana"/>
          <w:b/>
          <w:spacing w:val="1"/>
          <w:position w:val="-1"/>
        </w:rPr>
        <w:t>T</w:t>
      </w:r>
      <w:r>
        <w:rPr>
          <w:rFonts w:ascii="Verdana" w:eastAsia="Verdana" w:hAnsi="Verdana" w:cs="Verdana"/>
          <w:b/>
          <w:spacing w:val="2"/>
          <w:position w:val="-1"/>
        </w:rPr>
        <w:t>S</w:t>
      </w:r>
      <w:r>
        <w:rPr>
          <w:rFonts w:ascii="Verdana" w:eastAsia="Verdana" w:hAnsi="Verdana" w:cs="Verdana"/>
          <w:b/>
          <w:position w:val="-1"/>
        </w:rPr>
        <w:t>)</w:t>
      </w:r>
    </w:p>
    <w:p w:rsidR="00D66FD6" w:rsidRDefault="00D66FD6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9"/>
        <w:gridCol w:w="370"/>
        <w:gridCol w:w="818"/>
      </w:tblGrid>
      <w:tr w:rsidR="00D66FD6">
        <w:trPr>
          <w:trHeight w:hRule="exact" w:val="391"/>
        </w:trPr>
        <w:tc>
          <w:tcPr>
            <w:tcW w:w="8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67" w:line="240" w:lineRule="exact"/>
              <w:ind w:left="88" w:righ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s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he</w:t>
            </w:r>
            <w:r>
              <w:rPr>
                <w:rFonts w:ascii="Verdana" w:eastAsia="Verdana" w:hAnsi="Verdana" w:cs="Verdana"/>
                <w:b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</w:rPr>
              <w:t>op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c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</w:rPr>
              <w:t>f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the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q</w:t>
            </w:r>
            <w:r>
              <w:rPr>
                <w:rFonts w:ascii="Verdana" w:eastAsia="Verdana" w:hAnsi="Verdana" w:cs="Verdana"/>
                <w:b/>
                <w:spacing w:val="2"/>
              </w:rPr>
              <w:t>u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w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 xml:space="preserve">th 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u w:val="thick" w:color="000000"/>
              </w:rPr>
              <w:t>p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ec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u w:val="thick" w:color="000000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u w:val="thick" w:color="000000"/>
              </w:rPr>
              <w:t>c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</w:rPr>
              <w:t>x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</w:rPr>
              <w:t>m</w:t>
            </w:r>
            <w:r>
              <w:rPr>
                <w:rFonts w:ascii="Verdana" w:eastAsia="Verdana" w:hAnsi="Verdana" w:cs="Verdana"/>
                <w:b/>
                <w:spacing w:val="3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of</w:t>
            </w:r>
            <w:r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</w:rPr>
              <w:t>ev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nt ev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d</w:t>
            </w:r>
            <w:r>
              <w:rPr>
                <w:rFonts w:ascii="Verdana" w:eastAsia="Verdana" w:hAnsi="Verdana" w:cs="Verdana"/>
                <w:b/>
              </w:rPr>
              <w:t>ence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(resp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ses m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st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e 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ad ra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ide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i/>
                <w:spacing w:val="4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b/>
              </w:rPr>
              <w:t>.</w:t>
            </w:r>
          </w:p>
          <w:p w:rsidR="00D66FD6" w:rsidRDefault="00D66FD6">
            <w:pPr>
              <w:spacing w:before="11" w:line="200" w:lineRule="exact"/>
            </w:pPr>
          </w:p>
          <w:p w:rsidR="00D66FD6" w:rsidRDefault="00E211D9">
            <w:pPr>
              <w:ind w:left="8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 m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ntai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do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tra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ct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 q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ualit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6"/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1033"/>
        </w:trPr>
        <w:tc>
          <w:tcPr>
            <w:tcW w:w="8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  <w:tc>
          <w:tcPr>
            <w:tcW w:w="118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before="5" w:line="100" w:lineRule="exact"/>
        <w:rPr>
          <w:sz w:val="10"/>
          <w:szCs w:val="10"/>
        </w:rPr>
      </w:pPr>
    </w:p>
    <w:p w:rsidR="00D66FD6" w:rsidRDefault="00E211D9">
      <w:pPr>
        <w:spacing w:before="16" w:line="260" w:lineRule="exact"/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ed if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</w:p>
    <w:p w:rsidR="00D66FD6" w:rsidRDefault="00D66FD6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4"/>
        <w:gridCol w:w="370"/>
        <w:gridCol w:w="818"/>
      </w:tblGrid>
      <w:tr w:rsidR="00D66FD6">
        <w:trPr>
          <w:trHeight w:hRule="exact" w:val="374"/>
        </w:trPr>
        <w:tc>
          <w:tcPr>
            <w:tcW w:w="8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6"/>
              <w:ind w:left="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TH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-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RI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N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 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ppo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D66FD6" w:rsidRDefault="00D66FD6">
            <w:pPr>
              <w:spacing w:before="6" w:line="140" w:lineRule="exact"/>
              <w:rPr>
                <w:sz w:val="15"/>
                <w:szCs w:val="15"/>
              </w:rPr>
            </w:pPr>
          </w:p>
          <w:p w:rsidR="00D66FD6" w:rsidRDefault="00E211D9">
            <w:pPr>
              <w:spacing w:line="240" w:lineRule="exact"/>
              <w:ind w:left="93" w:right="20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ili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xam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 xml:space="preserve"> 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3"/>
              </w:rPr>
              <w:t>ll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fe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</w:rPr>
              <w:t>sta</w:t>
            </w:r>
            <w:r>
              <w:rPr>
                <w:rFonts w:ascii="Verdana" w:eastAsia="Verdana" w:hAnsi="Verdana" w:cs="Verdana"/>
                <w:spacing w:val="2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at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 sta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</w:rPr>
              <w:t>re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gu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6"/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857"/>
        </w:trPr>
        <w:tc>
          <w:tcPr>
            <w:tcW w:w="8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  <w:tc>
          <w:tcPr>
            <w:tcW w:w="118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before="13" w:line="240" w:lineRule="exact"/>
        <w:rPr>
          <w:sz w:val="24"/>
          <w:szCs w:val="24"/>
        </w:rPr>
      </w:pPr>
    </w:p>
    <w:p w:rsidR="00D66FD6" w:rsidRDefault="00E211D9">
      <w:pPr>
        <w:spacing w:before="30"/>
        <w:ind w:left="100"/>
        <w:rPr>
          <w:rFonts w:ascii="Verdana" w:eastAsia="Verdana" w:hAnsi="Verdana" w:cs="Verdana"/>
        </w:rPr>
      </w:pPr>
      <w:r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>
        <w:rPr>
          <w:rFonts w:ascii="Georgia" w:eastAsia="Georgia" w:hAnsi="Georgia" w:cs="Georgia"/>
          <w:b/>
          <w:sz w:val="26"/>
          <w:szCs w:val="26"/>
        </w:rPr>
        <w:t>ISTOR</w:t>
      </w:r>
      <w:r>
        <w:rPr>
          <w:rFonts w:ascii="Georgia" w:eastAsia="Georgia" w:hAnsi="Georgia" w:cs="Georgia"/>
          <w:b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sz w:val="26"/>
          <w:szCs w:val="26"/>
        </w:rPr>
        <w:t>CAL</w:t>
      </w:r>
      <w:r>
        <w:rPr>
          <w:rFonts w:ascii="Georgia" w:eastAsia="Georgia" w:hAnsi="Georgia" w:cs="Georgia"/>
          <w:b/>
          <w:spacing w:val="-17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z w:val="26"/>
          <w:szCs w:val="26"/>
        </w:rPr>
        <w:t>T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>
        <w:rPr>
          <w:rFonts w:ascii="Georgia" w:eastAsia="Georgia" w:hAnsi="Georgia" w:cs="Georgia"/>
          <w:b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sz w:val="26"/>
          <w:szCs w:val="26"/>
        </w:rPr>
        <w:t>K</w:t>
      </w:r>
      <w:r>
        <w:rPr>
          <w:rFonts w:ascii="Georgia" w:eastAsia="Georgia" w:hAnsi="Georgia" w:cs="Georgia"/>
          <w:b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sz w:val="26"/>
          <w:szCs w:val="26"/>
        </w:rPr>
        <w:t>G</w:t>
      </w:r>
      <w:r>
        <w:rPr>
          <w:rFonts w:ascii="Georgia" w:eastAsia="Georgia" w:hAnsi="Georgia" w:cs="Georgia"/>
          <w:b/>
          <w:spacing w:val="-14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z w:val="26"/>
          <w:szCs w:val="26"/>
        </w:rPr>
        <w:t>S</w:t>
      </w:r>
      <w:r>
        <w:rPr>
          <w:rFonts w:ascii="Georgia" w:eastAsia="Georgia" w:hAnsi="Georgia" w:cs="Georgia"/>
          <w:b/>
          <w:spacing w:val="1"/>
          <w:sz w:val="26"/>
          <w:szCs w:val="26"/>
        </w:rPr>
        <w:t>K</w:t>
      </w:r>
      <w:r>
        <w:rPr>
          <w:rFonts w:ascii="Georgia" w:eastAsia="Georgia" w:hAnsi="Georgia" w:cs="Georgia"/>
          <w:b/>
          <w:sz w:val="26"/>
          <w:szCs w:val="26"/>
        </w:rPr>
        <w:t xml:space="preserve">ILL    </w:t>
      </w:r>
      <w:r>
        <w:rPr>
          <w:rFonts w:ascii="Georgia" w:eastAsia="Georgia" w:hAnsi="Georgia" w:cs="Georgia"/>
          <w:b/>
          <w:spacing w:val="27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spacing w:val="-3"/>
        </w:rPr>
        <w:t>(</w:t>
      </w:r>
      <w:r>
        <w:rPr>
          <w:rFonts w:ascii="Verdana" w:eastAsia="Verdana" w:hAnsi="Verdana" w:cs="Verdana"/>
          <w:b/>
          <w:spacing w:val="1"/>
        </w:rPr>
        <w:t>TW</w:t>
      </w:r>
      <w:r>
        <w:rPr>
          <w:rFonts w:ascii="Verdana" w:eastAsia="Verdana" w:hAnsi="Verdana" w:cs="Verdana"/>
          <w:b/>
        </w:rPr>
        <w:t>O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  <w:spacing w:val="-1"/>
        </w:rPr>
        <w:t>IN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S)</w:t>
      </w:r>
    </w:p>
    <w:p w:rsidR="00D66FD6" w:rsidRDefault="00D66FD6">
      <w:pPr>
        <w:spacing w:before="20" w:line="200" w:lineRule="exact"/>
      </w:pPr>
    </w:p>
    <w:p w:rsidR="00D66FD6" w:rsidRDefault="00E211D9">
      <w:pPr>
        <w:spacing w:line="280" w:lineRule="exact"/>
        <w:ind w:left="55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position w:val="3"/>
        </w:rPr>
        <w:t>D</w:t>
      </w:r>
      <w:r>
        <w:rPr>
          <w:rFonts w:ascii="Verdana" w:eastAsia="Verdana" w:hAnsi="Verdana" w:cs="Verdana"/>
          <w:b/>
          <w:spacing w:val="1"/>
          <w:position w:val="3"/>
        </w:rPr>
        <w:t>E</w:t>
      </w:r>
      <w:r>
        <w:rPr>
          <w:rFonts w:ascii="Verdana" w:eastAsia="Verdana" w:hAnsi="Verdana" w:cs="Verdana"/>
          <w:b/>
          <w:position w:val="3"/>
        </w:rPr>
        <w:t>SCR</w:t>
      </w:r>
      <w:r>
        <w:rPr>
          <w:rFonts w:ascii="Verdana" w:eastAsia="Verdana" w:hAnsi="Verdana" w:cs="Verdana"/>
          <w:b/>
          <w:spacing w:val="2"/>
          <w:position w:val="3"/>
        </w:rPr>
        <w:t>I</w:t>
      </w:r>
      <w:r>
        <w:rPr>
          <w:rFonts w:ascii="Verdana" w:eastAsia="Verdana" w:hAnsi="Verdana" w:cs="Verdana"/>
          <w:b/>
          <w:position w:val="3"/>
        </w:rPr>
        <w:t>BES</w:t>
      </w:r>
      <w:r>
        <w:rPr>
          <w:rFonts w:ascii="Verdana" w:eastAsia="Verdana" w:hAnsi="Verdana" w:cs="Verdana"/>
          <w:b/>
          <w:spacing w:val="-11"/>
          <w:position w:val="3"/>
        </w:rPr>
        <w:t xml:space="preserve"> </w:t>
      </w:r>
      <w:r>
        <w:rPr>
          <w:rFonts w:ascii="Verdana" w:eastAsia="Verdana" w:hAnsi="Verdana" w:cs="Verdana"/>
          <w:position w:val="3"/>
        </w:rPr>
        <w:t>s</w:t>
      </w:r>
      <w:r>
        <w:rPr>
          <w:rFonts w:ascii="Verdana" w:eastAsia="Verdana" w:hAnsi="Verdana" w:cs="Verdana"/>
          <w:spacing w:val="2"/>
          <w:position w:val="3"/>
        </w:rPr>
        <w:t>i</w:t>
      </w:r>
      <w:r>
        <w:rPr>
          <w:rFonts w:ascii="Verdana" w:eastAsia="Verdana" w:hAnsi="Verdana" w:cs="Verdana"/>
          <w:position w:val="3"/>
        </w:rPr>
        <w:t>m</w:t>
      </w:r>
      <w:r>
        <w:rPr>
          <w:rFonts w:ascii="Verdana" w:eastAsia="Verdana" w:hAnsi="Verdana" w:cs="Verdana"/>
          <w:spacing w:val="1"/>
          <w:position w:val="3"/>
        </w:rPr>
        <w:t>i</w:t>
      </w:r>
      <w:r>
        <w:rPr>
          <w:rFonts w:ascii="Verdana" w:eastAsia="Verdana" w:hAnsi="Verdana" w:cs="Verdana"/>
          <w:spacing w:val="3"/>
          <w:position w:val="3"/>
        </w:rPr>
        <w:t>l</w:t>
      </w:r>
      <w:r>
        <w:rPr>
          <w:rFonts w:ascii="Verdana" w:eastAsia="Verdana" w:hAnsi="Verdana" w:cs="Verdana"/>
          <w:position w:val="3"/>
        </w:rPr>
        <w:t>a</w:t>
      </w:r>
      <w:r>
        <w:rPr>
          <w:rFonts w:ascii="Verdana" w:eastAsia="Verdana" w:hAnsi="Verdana" w:cs="Verdana"/>
          <w:spacing w:val="-3"/>
          <w:position w:val="3"/>
        </w:rPr>
        <w:t>r</w:t>
      </w:r>
      <w:r>
        <w:rPr>
          <w:rFonts w:ascii="Verdana" w:eastAsia="Verdana" w:hAnsi="Verdana" w:cs="Verdana"/>
          <w:spacing w:val="3"/>
          <w:position w:val="3"/>
        </w:rPr>
        <w:t>i</w:t>
      </w:r>
      <w:r>
        <w:rPr>
          <w:rFonts w:ascii="Verdana" w:eastAsia="Verdana" w:hAnsi="Verdana" w:cs="Verdana"/>
          <w:spacing w:val="-2"/>
          <w:position w:val="3"/>
        </w:rPr>
        <w:t>t</w:t>
      </w:r>
      <w:r>
        <w:rPr>
          <w:rFonts w:ascii="Verdana" w:eastAsia="Verdana" w:hAnsi="Verdana" w:cs="Verdana"/>
          <w:spacing w:val="3"/>
          <w:position w:val="3"/>
        </w:rPr>
        <w:t>i</w:t>
      </w:r>
      <w:r>
        <w:rPr>
          <w:rFonts w:ascii="Verdana" w:eastAsia="Verdana" w:hAnsi="Verdana" w:cs="Verdana"/>
          <w:spacing w:val="-1"/>
          <w:position w:val="3"/>
        </w:rPr>
        <w:t>e</w:t>
      </w:r>
      <w:r>
        <w:rPr>
          <w:rFonts w:ascii="Verdana" w:eastAsia="Verdana" w:hAnsi="Verdana" w:cs="Verdana"/>
          <w:position w:val="3"/>
        </w:rPr>
        <w:t>s</w:t>
      </w:r>
      <w:r>
        <w:rPr>
          <w:rFonts w:ascii="Verdana" w:eastAsia="Verdana" w:hAnsi="Verdana" w:cs="Verdana"/>
          <w:spacing w:val="-11"/>
          <w:position w:val="3"/>
        </w:rPr>
        <w:t xml:space="preserve"> </w:t>
      </w:r>
      <w:r>
        <w:rPr>
          <w:rFonts w:ascii="Verdana" w:eastAsia="Verdana" w:hAnsi="Verdana" w:cs="Verdana"/>
          <w:b/>
          <w:spacing w:val="1"/>
          <w:position w:val="3"/>
        </w:rPr>
        <w:t>A</w:t>
      </w:r>
      <w:r>
        <w:rPr>
          <w:rFonts w:ascii="Verdana" w:eastAsia="Verdana" w:hAnsi="Verdana" w:cs="Verdana"/>
          <w:b/>
          <w:spacing w:val="-1"/>
          <w:position w:val="3"/>
        </w:rPr>
        <w:t>N</w:t>
      </w:r>
      <w:r>
        <w:rPr>
          <w:rFonts w:ascii="Verdana" w:eastAsia="Verdana" w:hAnsi="Verdana" w:cs="Verdana"/>
          <w:b/>
          <w:position w:val="3"/>
        </w:rPr>
        <w:t>D</w:t>
      </w:r>
      <w:r>
        <w:rPr>
          <w:rFonts w:ascii="Verdana" w:eastAsia="Verdana" w:hAnsi="Verdana" w:cs="Verdana"/>
          <w:b/>
          <w:spacing w:val="-5"/>
          <w:position w:val="3"/>
        </w:rPr>
        <w:t xml:space="preserve"> </w:t>
      </w:r>
      <w:r>
        <w:rPr>
          <w:rFonts w:ascii="Verdana" w:eastAsia="Verdana" w:hAnsi="Verdana" w:cs="Verdana"/>
          <w:spacing w:val="1"/>
          <w:position w:val="3"/>
        </w:rPr>
        <w:t>d</w:t>
      </w:r>
      <w:r>
        <w:rPr>
          <w:rFonts w:ascii="Verdana" w:eastAsia="Verdana" w:hAnsi="Verdana" w:cs="Verdana"/>
          <w:spacing w:val="3"/>
          <w:position w:val="3"/>
        </w:rPr>
        <w:t>i</w:t>
      </w:r>
      <w:r>
        <w:rPr>
          <w:rFonts w:ascii="Verdana" w:eastAsia="Verdana" w:hAnsi="Verdana" w:cs="Verdana"/>
          <w:position w:val="3"/>
        </w:rPr>
        <w:t>f</w:t>
      </w:r>
      <w:r>
        <w:rPr>
          <w:rFonts w:ascii="Verdana" w:eastAsia="Verdana" w:hAnsi="Verdana" w:cs="Verdana"/>
          <w:spacing w:val="-1"/>
          <w:position w:val="3"/>
        </w:rPr>
        <w:t>f</w:t>
      </w:r>
      <w:r>
        <w:rPr>
          <w:rFonts w:ascii="Verdana" w:eastAsia="Verdana" w:hAnsi="Verdana" w:cs="Verdana"/>
          <w:spacing w:val="1"/>
          <w:position w:val="3"/>
        </w:rPr>
        <w:t>e</w:t>
      </w:r>
      <w:r>
        <w:rPr>
          <w:rFonts w:ascii="Verdana" w:eastAsia="Verdana" w:hAnsi="Verdana" w:cs="Verdana"/>
          <w:spacing w:val="-1"/>
          <w:position w:val="3"/>
        </w:rPr>
        <w:t>re</w:t>
      </w:r>
      <w:r>
        <w:rPr>
          <w:rFonts w:ascii="Verdana" w:eastAsia="Verdana" w:hAnsi="Verdana" w:cs="Verdana"/>
          <w:spacing w:val="3"/>
          <w:position w:val="3"/>
        </w:rPr>
        <w:t>n</w:t>
      </w:r>
      <w:r>
        <w:rPr>
          <w:rFonts w:ascii="Verdana" w:eastAsia="Verdana" w:hAnsi="Verdana" w:cs="Verdana"/>
          <w:position w:val="3"/>
        </w:rPr>
        <w:t>ces</w:t>
      </w:r>
      <w:r>
        <w:rPr>
          <w:rFonts w:ascii="Verdana" w:eastAsia="Verdana" w:hAnsi="Verdana" w:cs="Verdana"/>
          <w:spacing w:val="-11"/>
          <w:position w:val="3"/>
        </w:rPr>
        <w:t xml:space="preserve"> </w:t>
      </w:r>
      <w:r>
        <w:rPr>
          <w:rFonts w:ascii="Verdana" w:eastAsia="Verdana" w:hAnsi="Verdana" w:cs="Verdana"/>
          <w:position w:val="3"/>
        </w:rPr>
        <w:t>a</w:t>
      </w:r>
      <w:r>
        <w:rPr>
          <w:rFonts w:ascii="Verdana" w:eastAsia="Verdana" w:hAnsi="Verdana" w:cs="Verdana"/>
          <w:spacing w:val="3"/>
          <w:position w:val="3"/>
        </w:rPr>
        <w:t>m</w:t>
      </w:r>
      <w:r>
        <w:rPr>
          <w:rFonts w:ascii="Verdana" w:eastAsia="Verdana" w:hAnsi="Verdana" w:cs="Verdana"/>
          <w:spacing w:val="-1"/>
          <w:position w:val="3"/>
        </w:rPr>
        <w:t>o</w:t>
      </w:r>
      <w:r>
        <w:rPr>
          <w:rFonts w:ascii="Verdana" w:eastAsia="Verdana" w:hAnsi="Verdana" w:cs="Verdana"/>
          <w:spacing w:val="1"/>
          <w:position w:val="3"/>
        </w:rPr>
        <w:t>n</w:t>
      </w:r>
      <w:r>
        <w:rPr>
          <w:rFonts w:ascii="Verdana" w:eastAsia="Verdana" w:hAnsi="Verdana" w:cs="Verdana"/>
          <w:position w:val="3"/>
        </w:rPr>
        <w:t>g</w:t>
      </w:r>
      <w:r>
        <w:rPr>
          <w:rFonts w:ascii="Verdana" w:eastAsia="Verdana" w:hAnsi="Verdana" w:cs="Verdana"/>
          <w:spacing w:val="-7"/>
          <w:position w:val="3"/>
        </w:rPr>
        <w:t xml:space="preserve"> </w:t>
      </w:r>
      <w:r>
        <w:rPr>
          <w:rFonts w:ascii="Verdana" w:eastAsia="Verdana" w:hAnsi="Verdana" w:cs="Verdana"/>
          <w:position w:val="3"/>
        </w:rPr>
        <w:t>h</w:t>
      </w:r>
      <w:r>
        <w:rPr>
          <w:rFonts w:ascii="Verdana" w:eastAsia="Verdana" w:hAnsi="Verdana" w:cs="Verdana"/>
          <w:spacing w:val="3"/>
          <w:position w:val="3"/>
        </w:rPr>
        <w:t>i</w:t>
      </w:r>
      <w:r>
        <w:rPr>
          <w:rFonts w:ascii="Verdana" w:eastAsia="Verdana" w:hAnsi="Verdana" w:cs="Verdana"/>
          <w:position w:val="3"/>
        </w:rPr>
        <w:t>st</w:t>
      </w:r>
      <w:r>
        <w:rPr>
          <w:rFonts w:ascii="Verdana" w:eastAsia="Verdana" w:hAnsi="Verdana" w:cs="Verdana"/>
          <w:spacing w:val="-1"/>
          <w:position w:val="3"/>
        </w:rPr>
        <w:t>or</w:t>
      </w:r>
      <w:r>
        <w:rPr>
          <w:rFonts w:ascii="Verdana" w:eastAsia="Verdana" w:hAnsi="Verdana" w:cs="Verdana"/>
          <w:spacing w:val="3"/>
          <w:position w:val="3"/>
        </w:rPr>
        <w:t>i</w:t>
      </w:r>
      <w:r>
        <w:rPr>
          <w:rFonts w:ascii="Verdana" w:eastAsia="Verdana" w:hAnsi="Verdana" w:cs="Verdana"/>
          <w:position w:val="3"/>
        </w:rPr>
        <w:t>c</w:t>
      </w:r>
      <w:r>
        <w:rPr>
          <w:rFonts w:ascii="Verdana" w:eastAsia="Verdana" w:hAnsi="Verdana" w:cs="Verdana"/>
          <w:spacing w:val="-3"/>
          <w:position w:val="3"/>
        </w:rPr>
        <w:t>a</w:t>
      </w:r>
      <w:r>
        <w:rPr>
          <w:rFonts w:ascii="Verdana" w:eastAsia="Verdana" w:hAnsi="Verdana" w:cs="Verdana"/>
          <w:position w:val="3"/>
        </w:rPr>
        <w:t>l</w:t>
      </w:r>
      <w:r>
        <w:rPr>
          <w:rFonts w:ascii="Verdana" w:eastAsia="Verdana" w:hAnsi="Verdana" w:cs="Verdana"/>
          <w:spacing w:val="-6"/>
          <w:position w:val="3"/>
        </w:rPr>
        <w:t xml:space="preserve"> </w:t>
      </w:r>
      <w:r>
        <w:rPr>
          <w:rFonts w:ascii="Verdana" w:eastAsia="Verdana" w:hAnsi="Verdana" w:cs="Verdana"/>
          <w:position w:val="3"/>
        </w:rPr>
        <w:t>i</w:t>
      </w:r>
      <w:r>
        <w:rPr>
          <w:rFonts w:ascii="Verdana" w:eastAsia="Verdana" w:hAnsi="Verdana" w:cs="Verdana"/>
          <w:spacing w:val="1"/>
          <w:position w:val="3"/>
        </w:rPr>
        <w:t>n</w:t>
      </w:r>
      <w:r>
        <w:rPr>
          <w:rFonts w:ascii="Verdana" w:eastAsia="Verdana" w:hAnsi="Verdana" w:cs="Verdana"/>
          <w:spacing w:val="-2"/>
          <w:position w:val="3"/>
        </w:rPr>
        <w:t>d</w:t>
      </w:r>
      <w:r>
        <w:rPr>
          <w:rFonts w:ascii="Verdana" w:eastAsia="Verdana" w:hAnsi="Verdana" w:cs="Verdana"/>
          <w:spacing w:val="3"/>
          <w:position w:val="3"/>
        </w:rPr>
        <w:t>i</w:t>
      </w:r>
      <w:r>
        <w:rPr>
          <w:rFonts w:ascii="Verdana" w:eastAsia="Verdana" w:hAnsi="Verdana" w:cs="Verdana"/>
          <w:spacing w:val="-3"/>
          <w:position w:val="3"/>
        </w:rPr>
        <w:t>v</w:t>
      </w:r>
      <w:r>
        <w:rPr>
          <w:rFonts w:ascii="Verdana" w:eastAsia="Verdana" w:hAnsi="Verdana" w:cs="Verdana"/>
          <w:spacing w:val="3"/>
          <w:position w:val="3"/>
        </w:rPr>
        <w:t>i</w:t>
      </w:r>
      <w:r>
        <w:rPr>
          <w:rFonts w:ascii="Verdana" w:eastAsia="Verdana" w:hAnsi="Verdana" w:cs="Verdana"/>
          <w:spacing w:val="1"/>
          <w:position w:val="3"/>
        </w:rPr>
        <w:t>du</w:t>
      </w:r>
      <w:r>
        <w:rPr>
          <w:rFonts w:ascii="Verdana" w:eastAsia="Verdana" w:hAnsi="Verdana" w:cs="Verdana"/>
          <w:spacing w:val="-2"/>
          <w:position w:val="3"/>
        </w:rPr>
        <w:t>a</w:t>
      </w:r>
      <w:r>
        <w:rPr>
          <w:rFonts w:ascii="Verdana" w:eastAsia="Verdana" w:hAnsi="Verdana" w:cs="Verdana"/>
          <w:spacing w:val="3"/>
          <w:position w:val="3"/>
        </w:rPr>
        <w:t>l</w:t>
      </w:r>
      <w:r>
        <w:rPr>
          <w:rFonts w:ascii="Verdana" w:eastAsia="Verdana" w:hAnsi="Verdana" w:cs="Verdana"/>
          <w:position w:val="3"/>
        </w:rPr>
        <w:t xml:space="preserve">s,             </w:t>
      </w:r>
      <w:r>
        <w:rPr>
          <w:rFonts w:ascii="Verdana" w:eastAsia="Verdana" w:hAnsi="Verdana" w:cs="Verdana"/>
          <w:spacing w:val="10"/>
          <w:position w:val="3"/>
        </w:rPr>
        <w:t xml:space="preserve"> </w:t>
      </w:r>
      <w:r>
        <w:rPr>
          <w:rFonts w:ascii="Verdana" w:eastAsia="Verdana" w:hAnsi="Verdana" w:cs="Verdana"/>
          <w:position w:val="-3"/>
          <w:sz w:val="22"/>
          <w:szCs w:val="22"/>
        </w:rPr>
        <w:t>4</w:t>
      </w:r>
    </w:p>
    <w:p w:rsidR="00D66FD6" w:rsidRDefault="00791B76">
      <w:pPr>
        <w:spacing w:line="180" w:lineRule="exact"/>
        <w:ind w:left="559"/>
        <w:rPr>
          <w:rFonts w:ascii="Verdana" w:eastAsia="Verdana" w:hAnsi="Verdana" w:cs="Verdana"/>
        </w:rPr>
      </w:pPr>
      <w:r>
        <w:pict>
          <v:group id="_x0000_s1031" style="position:absolute;left:0;text-align:left;margin-left:89.95pt;margin-top:-18.45pt;width:464.1pt;height:46.55pt;z-index:-251653632;mso-position-horizontal-relative:page" coordorigin="1799,-369" coordsize="9282,931">
            <v:shape id="_x0000_s1041" style="position:absolute;left:1805;top:-358;width:8080;height:0" coordorigin="1805,-358" coordsize="8080,0" path="m1805,-358r8080,e" filled="f" strokeweight=".58pt">
              <v:path arrowok="t"/>
            </v:shape>
            <v:shape id="_x0000_s1040" style="position:absolute;left:9895;top:-358;width:360;height:0" coordorigin="9895,-358" coordsize="360,0" path="m9895,-358r360,e" filled="f" strokeweight=".58pt">
              <v:path arrowok="t"/>
            </v:shape>
            <v:shape id="_x0000_s1039" style="position:absolute;left:10264;top:-358;width:806;height:0" coordorigin="10264,-358" coordsize="806,0" path="m10264,-358r807,e" filled="f" strokeweight=".58pt">
              <v:path arrowok="t"/>
            </v:shape>
            <v:shape id="_x0000_s1038" style="position:absolute;left:10260;top:-363;width:0;height:492" coordorigin="10260,-363" coordsize="0,492" path="m10260,-363r,492e" filled="f" strokeweight=".58pt">
              <v:path arrowok="t"/>
            </v:shape>
            <v:shape id="_x0000_s1037" style="position:absolute;left:9895;top:124;width:360;height:0" coordorigin="9895,124" coordsize="360,0" path="m9895,124r360,e" filled="f" strokeweight=".58pt">
              <v:path arrowok="t"/>
            </v:shape>
            <v:shape id="_x0000_s1036" style="position:absolute;left:1805;top:-363;width:0;height:920" coordorigin="1805,-363" coordsize="0,920" path="m1805,-363r,919e" filled="f" strokeweight=".58pt">
              <v:path arrowok="t"/>
            </v:shape>
            <v:shape id="_x0000_s1035" style="position:absolute;left:9890;top:-363;width:0;height:920" coordorigin="9890,-363" coordsize="0,920" path="m9890,-363r,919e" filled="f" strokeweight=".58pt">
              <v:path arrowok="t"/>
            </v:shape>
            <v:shape id="_x0000_s1034" style="position:absolute;left:11076;top:-363;width:0;height:920" coordorigin="11076,-363" coordsize="0,920" path="m11076,-363r,919e" filled="f" strokeweight=".58pt">
              <v:path arrowok="t"/>
            </v:shape>
            <v:shape id="_x0000_s1033" style="position:absolute;left:1815;top:552;width:8070;height:0" coordorigin="1815,552" coordsize="8070,0" path="m1815,552r8070,e" filled="f" strokeweight=".58pt">
              <v:path arrowok="t"/>
            </v:shape>
            <v:shape id="_x0000_s1032" style="position:absolute;left:9895;top:552;width:1176;height:0" coordorigin="9895,552" coordsize="1176,0" path="m9895,552r1176,e" filled="f" strokeweight=".58pt">
              <v:path arrowok="t"/>
            </v:shape>
            <w10:wrap anchorx="page"/>
          </v:group>
        </w:pict>
      </w:r>
      <w:r w:rsidR="00E211D9">
        <w:rPr>
          <w:rFonts w:ascii="Verdana" w:eastAsia="Verdana" w:hAnsi="Verdana" w:cs="Verdana"/>
          <w:spacing w:val="-1"/>
        </w:rPr>
        <w:t>e</w:t>
      </w:r>
      <w:r w:rsidR="00E211D9">
        <w:rPr>
          <w:rFonts w:ascii="Verdana" w:eastAsia="Verdana" w:hAnsi="Verdana" w:cs="Verdana"/>
          <w:spacing w:val="2"/>
        </w:rPr>
        <w:t>v</w:t>
      </w:r>
      <w:r w:rsidR="00E211D9">
        <w:rPr>
          <w:rFonts w:ascii="Verdana" w:eastAsia="Verdana" w:hAnsi="Verdana" w:cs="Verdana"/>
          <w:spacing w:val="-1"/>
        </w:rPr>
        <w:t>e</w:t>
      </w:r>
      <w:r w:rsidR="00E211D9">
        <w:rPr>
          <w:rFonts w:ascii="Verdana" w:eastAsia="Verdana" w:hAnsi="Verdana" w:cs="Verdana"/>
          <w:spacing w:val="1"/>
        </w:rPr>
        <w:t>nt</w:t>
      </w:r>
      <w:r w:rsidR="00E211D9">
        <w:rPr>
          <w:rFonts w:ascii="Verdana" w:eastAsia="Verdana" w:hAnsi="Verdana" w:cs="Verdana"/>
        </w:rPr>
        <w:t>s,</w:t>
      </w:r>
      <w:r w:rsidR="00E211D9">
        <w:rPr>
          <w:rFonts w:ascii="Verdana" w:eastAsia="Verdana" w:hAnsi="Verdana" w:cs="Verdana"/>
          <w:spacing w:val="-8"/>
        </w:rPr>
        <w:t xml:space="preserve"> </w:t>
      </w:r>
      <w:r w:rsidR="00E211D9">
        <w:rPr>
          <w:rFonts w:ascii="Verdana" w:eastAsia="Verdana" w:hAnsi="Verdana" w:cs="Verdana"/>
          <w:spacing w:val="2"/>
        </w:rPr>
        <w:t>d</w:t>
      </w:r>
      <w:r w:rsidR="00E211D9">
        <w:rPr>
          <w:rFonts w:ascii="Verdana" w:eastAsia="Verdana" w:hAnsi="Verdana" w:cs="Verdana"/>
          <w:spacing w:val="-1"/>
        </w:rPr>
        <w:t>e</w:t>
      </w:r>
      <w:r w:rsidR="00E211D9">
        <w:rPr>
          <w:rFonts w:ascii="Verdana" w:eastAsia="Verdana" w:hAnsi="Verdana" w:cs="Verdana"/>
          <w:spacing w:val="2"/>
        </w:rPr>
        <w:t>v</w:t>
      </w:r>
      <w:r w:rsidR="00E211D9">
        <w:rPr>
          <w:rFonts w:ascii="Verdana" w:eastAsia="Verdana" w:hAnsi="Verdana" w:cs="Verdana"/>
          <w:spacing w:val="-1"/>
        </w:rPr>
        <w:t>e</w:t>
      </w:r>
      <w:r w:rsidR="00E211D9">
        <w:rPr>
          <w:rFonts w:ascii="Verdana" w:eastAsia="Verdana" w:hAnsi="Verdana" w:cs="Verdana"/>
          <w:spacing w:val="3"/>
        </w:rPr>
        <w:t>l</w:t>
      </w:r>
      <w:r w:rsidR="00E211D9">
        <w:rPr>
          <w:rFonts w:ascii="Verdana" w:eastAsia="Verdana" w:hAnsi="Verdana" w:cs="Verdana"/>
          <w:spacing w:val="-1"/>
        </w:rPr>
        <w:t>o</w:t>
      </w:r>
      <w:r w:rsidR="00E211D9">
        <w:rPr>
          <w:rFonts w:ascii="Verdana" w:eastAsia="Verdana" w:hAnsi="Verdana" w:cs="Verdana"/>
          <w:spacing w:val="1"/>
        </w:rPr>
        <w:t>p</w:t>
      </w:r>
      <w:r w:rsidR="00E211D9">
        <w:rPr>
          <w:rFonts w:ascii="Verdana" w:eastAsia="Verdana" w:hAnsi="Verdana" w:cs="Verdana"/>
        </w:rPr>
        <w:t>men</w:t>
      </w:r>
      <w:r w:rsidR="00E211D9">
        <w:rPr>
          <w:rFonts w:ascii="Verdana" w:eastAsia="Verdana" w:hAnsi="Verdana" w:cs="Verdana"/>
          <w:spacing w:val="1"/>
        </w:rPr>
        <w:t>t</w:t>
      </w:r>
      <w:r w:rsidR="00E211D9">
        <w:rPr>
          <w:rFonts w:ascii="Verdana" w:eastAsia="Verdana" w:hAnsi="Verdana" w:cs="Verdana"/>
        </w:rPr>
        <w:t>s,</w:t>
      </w:r>
      <w:r w:rsidR="00E211D9">
        <w:rPr>
          <w:rFonts w:ascii="Verdana" w:eastAsia="Verdana" w:hAnsi="Verdana" w:cs="Verdana"/>
          <w:spacing w:val="-15"/>
        </w:rPr>
        <w:t xml:space="preserve"> </w:t>
      </w:r>
      <w:r w:rsidR="00E211D9">
        <w:rPr>
          <w:rFonts w:ascii="Verdana" w:eastAsia="Verdana" w:hAnsi="Verdana" w:cs="Verdana"/>
          <w:spacing w:val="-1"/>
        </w:rPr>
        <w:t>o</w:t>
      </w:r>
      <w:r w:rsidR="00E211D9">
        <w:rPr>
          <w:rFonts w:ascii="Verdana" w:eastAsia="Verdana" w:hAnsi="Verdana" w:cs="Verdana"/>
        </w:rPr>
        <w:t>r</w:t>
      </w:r>
      <w:r w:rsidR="00E211D9">
        <w:rPr>
          <w:rFonts w:ascii="Verdana" w:eastAsia="Verdana" w:hAnsi="Verdana" w:cs="Verdana"/>
          <w:spacing w:val="-3"/>
        </w:rPr>
        <w:t xml:space="preserve"> </w:t>
      </w:r>
      <w:r w:rsidR="00E211D9">
        <w:rPr>
          <w:rFonts w:ascii="Verdana" w:eastAsia="Verdana" w:hAnsi="Verdana" w:cs="Verdana"/>
          <w:spacing w:val="2"/>
        </w:rPr>
        <w:t>p</w:t>
      </w:r>
      <w:r w:rsidR="00E211D9">
        <w:rPr>
          <w:rFonts w:ascii="Verdana" w:eastAsia="Verdana" w:hAnsi="Verdana" w:cs="Verdana"/>
          <w:spacing w:val="1"/>
        </w:rPr>
        <w:t>r</w:t>
      </w:r>
      <w:r w:rsidR="00E211D9">
        <w:rPr>
          <w:rFonts w:ascii="Verdana" w:eastAsia="Verdana" w:hAnsi="Verdana" w:cs="Verdana"/>
          <w:spacing w:val="-1"/>
        </w:rPr>
        <w:t>o</w:t>
      </w:r>
      <w:r w:rsidR="00E211D9">
        <w:rPr>
          <w:rFonts w:ascii="Verdana" w:eastAsia="Verdana" w:hAnsi="Verdana" w:cs="Verdana"/>
          <w:spacing w:val="2"/>
        </w:rPr>
        <w:t>c</w:t>
      </w:r>
      <w:r w:rsidR="00E211D9">
        <w:rPr>
          <w:rFonts w:ascii="Verdana" w:eastAsia="Verdana" w:hAnsi="Verdana" w:cs="Verdana"/>
          <w:spacing w:val="-1"/>
        </w:rPr>
        <w:t>e</w:t>
      </w:r>
      <w:r w:rsidR="00E211D9">
        <w:rPr>
          <w:rFonts w:ascii="Verdana" w:eastAsia="Verdana" w:hAnsi="Verdana" w:cs="Verdana"/>
        </w:rPr>
        <w:t>s</w:t>
      </w:r>
      <w:r w:rsidR="00E211D9">
        <w:rPr>
          <w:rFonts w:ascii="Verdana" w:eastAsia="Verdana" w:hAnsi="Verdana" w:cs="Verdana"/>
          <w:spacing w:val="1"/>
        </w:rPr>
        <w:t>s</w:t>
      </w:r>
      <w:r w:rsidR="00E211D9">
        <w:rPr>
          <w:rFonts w:ascii="Verdana" w:eastAsia="Verdana" w:hAnsi="Verdana" w:cs="Verdana"/>
          <w:spacing w:val="-1"/>
        </w:rPr>
        <w:t>e</w:t>
      </w:r>
      <w:r w:rsidR="00E211D9">
        <w:rPr>
          <w:rFonts w:ascii="Verdana" w:eastAsia="Verdana" w:hAnsi="Verdana" w:cs="Verdana"/>
          <w:spacing w:val="2"/>
        </w:rPr>
        <w:t>s</w:t>
      </w:r>
      <w:r w:rsidR="00E211D9">
        <w:rPr>
          <w:rFonts w:ascii="Verdana" w:eastAsia="Verdana" w:hAnsi="Verdana" w:cs="Verdana"/>
        </w:rPr>
        <w:t>.</w:t>
      </w:r>
    </w:p>
    <w:p w:rsidR="00D66FD6" w:rsidRDefault="00D66FD6">
      <w:pPr>
        <w:spacing w:line="200" w:lineRule="exact"/>
      </w:pPr>
    </w:p>
    <w:p w:rsidR="00D66FD6" w:rsidRDefault="00D66FD6">
      <w:pPr>
        <w:spacing w:before="10" w:line="200" w:lineRule="exact"/>
      </w:pPr>
    </w:p>
    <w:p w:rsidR="00D66FD6" w:rsidRDefault="00E211D9">
      <w:pPr>
        <w:spacing w:before="16" w:line="260" w:lineRule="exact"/>
        <w:ind w:lef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ed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</w:p>
    <w:p w:rsidR="00D66FD6" w:rsidRDefault="00D66FD6">
      <w:pPr>
        <w:spacing w:before="9" w:line="40" w:lineRule="exact"/>
        <w:rPr>
          <w:sz w:val="5"/>
          <w:szCs w:val="5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5562"/>
        <w:gridCol w:w="370"/>
        <w:gridCol w:w="816"/>
      </w:tblGrid>
      <w:tr w:rsidR="00D66FD6">
        <w:trPr>
          <w:trHeight w:hRule="exact" w:val="612"/>
        </w:trPr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E211D9">
            <w:pPr>
              <w:spacing w:before="67" w:line="240" w:lineRule="exact"/>
              <w:ind w:left="93" w:right="60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X</w:t>
            </w:r>
            <w:r>
              <w:rPr>
                <w:rFonts w:ascii="Verdana" w:eastAsia="Verdana" w:hAnsi="Verdana" w:cs="Verdana"/>
                <w:b/>
              </w:rPr>
              <w:t>PL</w:t>
            </w:r>
            <w:r>
              <w:rPr>
                <w:rFonts w:ascii="Verdana" w:eastAsia="Verdana" w:hAnsi="Verdana" w:cs="Verdana"/>
                <w:b/>
                <w:spacing w:val="1"/>
              </w:rPr>
              <w:t>AI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 xml:space="preserve">cal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1"/>
              </w:rPr>
              <w:t>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s,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s,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7"/>
              </w:rPr>
              <w:t>s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>
            <w:pPr>
              <w:spacing w:before="4" w:line="160" w:lineRule="exact"/>
              <w:rPr>
                <w:sz w:val="16"/>
                <w:szCs w:val="16"/>
              </w:rPr>
            </w:pPr>
          </w:p>
          <w:p w:rsidR="00D66FD6" w:rsidRDefault="00E211D9">
            <w:pPr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857"/>
        </w:trPr>
        <w:tc>
          <w:tcPr>
            <w:tcW w:w="25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E211D9">
            <w:pPr>
              <w:spacing w:before="65" w:line="180" w:lineRule="exact"/>
              <w:ind w:left="111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spacing w:val="1"/>
                <w:position w:val="-4"/>
              </w:rPr>
              <w:t>(d</w:t>
            </w:r>
            <w:r>
              <w:rPr>
                <w:rFonts w:ascii="Verdana" w:eastAsia="Verdana" w:hAnsi="Verdana" w:cs="Verdana"/>
                <w:i/>
                <w:spacing w:val="-1"/>
                <w:position w:val="-4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position w:val="-4"/>
              </w:rPr>
              <w:t>p</w:t>
            </w:r>
            <w:r>
              <w:rPr>
                <w:rFonts w:ascii="Verdana" w:eastAsia="Verdana" w:hAnsi="Verdana" w:cs="Verdana"/>
                <w:i/>
                <w:spacing w:val="-1"/>
                <w:position w:val="-4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position w:val="-4"/>
              </w:rPr>
              <w:t>nd</w:t>
            </w:r>
            <w:r>
              <w:rPr>
                <w:rFonts w:ascii="Verdana" w:eastAsia="Verdana" w:hAnsi="Verdana" w:cs="Verdana"/>
                <w:i/>
                <w:position w:val="-4"/>
              </w:rPr>
              <w:t>i</w:t>
            </w:r>
            <w:r>
              <w:rPr>
                <w:rFonts w:ascii="Verdana" w:eastAsia="Verdana" w:hAnsi="Verdana" w:cs="Verdana"/>
                <w:i/>
                <w:spacing w:val="1"/>
                <w:position w:val="-4"/>
              </w:rPr>
              <w:t>n</w:t>
            </w:r>
            <w:r>
              <w:rPr>
                <w:rFonts w:ascii="Verdana" w:eastAsia="Verdana" w:hAnsi="Verdana" w:cs="Verdana"/>
                <w:i/>
                <w:position w:val="-4"/>
              </w:rPr>
              <w:t>g</w:t>
            </w:r>
          </w:p>
          <w:p w:rsidR="00D66FD6" w:rsidRDefault="00E211D9">
            <w:pPr>
              <w:spacing w:line="340" w:lineRule="exact"/>
              <w:ind w:left="9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40"/>
                <w:szCs w:val="40"/>
              </w:rPr>
              <w:t xml:space="preserve">OR    </w:t>
            </w:r>
            <w:r>
              <w:rPr>
                <w:rFonts w:ascii="Verdana" w:eastAsia="Verdana" w:hAnsi="Verdana" w:cs="Verdana"/>
                <w:b/>
                <w:spacing w:val="13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position w:val="3"/>
              </w:rPr>
              <w:t>o</w:t>
            </w:r>
            <w:r>
              <w:rPr>
                <w:rFonts w:ascii="Verdana" w:eastAsia="Verdana" w:hAnsi="Verdana" w:cs="Verdana"/>
                <w:i/>
                <w:position w:val="3"/>
              </w:rPr>
              <w:t>n</w:t>
            </w:r>
          </w:p>
          <w:p w:rsidR="00D66FD6" w:rsidRDefault="00E211D9">
            <w:pPr>
              <w:spacing w:line="180" w:lineRule="exact"/>
              <w:ind w:left="107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  <w:spacing w:val="1"/>
                <w:position w:val="1"/>
              </w:rPr>
              <w:t>th</w:t>
            </w:r>
            <w:r>
              <w:rPr>
                <w:rFonts w:ascii="Verdana" w:eastAsia="Verdana" w:hAnsi="Verdana" w:cs="Verdana"/>
                <w:i/>
                <w:position w:val="1"/>
              </w:rPr>
              <w:t>e</w:t>
            </w:r>
            <w:r>
              <w:rPr>
                <w:rFonts w:ascii="Verdana" w:eastAsia="Verdana" w:hAnsi="Verdana" w:cs="Verdana"/>
                <w:i/>
                <w:spacing w:val="-4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1"/>
              </w:rPr>
              <w:t>p</w:t>
            </w:r>
            <w:r>
              <w:rPr>
                <w:rFonts w:ascii="Verdana" w:eastAsia="Verdana" w:hAnsi="Verdana" w:cs="Verdana"/>
                <w:i/>
                <w:spacing w:val="1"/>
                <w:position w:val="1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position w:val="1"/>
              </w:rPr>
              <w:t>o</w:t>
            </w:r>
            <w:r>
              <w:rPr>
                <w:rFonts w:ascii="Verdana" w:eastAsia="Verdana" w:hAnsi="Verdana" w:cs="Verdana"/>
                <w:i/>
                <w:position w:val="1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position w:val="1"/>
              </w:rPr>
              <w:t>pt</w:t>
            </w:r>
            <w:r>
              <w:rPr>
                <w:rFonts w:ascii="Verdana" w:eastAsia="Verdana" w:hAnsi="Verdana" w:cs="Verdana"/>
                <w:i/>
                <w:position w:val="1"/>
              </w:rPr>
              <w:t>)</w:t>
            </w:r>
          </w:p>
        </w:tc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67" w:line="240" w:lineRule="exact"/>
              <w:ind w:left="90" w:right="68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VA</w:t>
            </w:r>
            <w:r>
              <w:rPr>
                <w:rFonts w:ascii="Verdana" w:eastAsia="Verdana" w:hAnsi="Verdana" w:cs="Verdana"/>
                <w:b/>
                <w:spacing w:val="3"/>
              </w:rPr>
              <w:t>L</w:t>
            </w:r>
            <w:r>
              <w:rPr>
                <w:rFonts w:ascii="Verdana" w:eastAsia="Verdana" w:hAnsi="Verdana" w:cs="Verdana"/>
                <w:b/>
                <w:spacing w:val="1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</w:rPr>
              <w:t>TE</w:t>
            </w:r>
            <w:r>
              <w:rPr>
                <w:rFonts w:ascii="Verdana" w:eastAsia="Verdana" w:hAnsi="Verdana" w:cs="Verdana"/>
                <w:b/>
              </w:rPr>
              <w:t>S</w:t>
            </w:r>
            <w:r>
              <w:rPr>
                <w:rFonts w:ascii="Verdana" w:eastAsia="Verdana" w:hAnsi="Verdana" w:cs="Verdana"/>
                <w:b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gn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f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>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f 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st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v</w:t>
            </w:r>
            <w:r>
              <w:rPr>
                <w:rFonts w:ascii="Verdana" w:eastAsia="Verdana" w:hAnsi="Verdana" w:cs="Verdana"/>
                <w:spacing w:val="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du</w:t>
            </w:r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</w:rPr>
              <w:t>s,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nt</w:t>
            </w:r>
            <w:r>
              <w:rPr>
                <w:rFonts w:ascii="Verdana" w:eastAsia="Verdana" w:hAnsi="Verdana" w:cs="Verdana"/>
              </w:rPr>
              <w:t>s,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men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s,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ro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s.</w:t>
            </w:r>
          </w:p>
        </w:tc>
        <w:tc>
          <w:tcPr>
            <w:tcW w:w="118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D66FD6" w:rsidRDefault="00D66FD6">
      <w:pPr>
        <w:spacing w:before="11" w:line="220" w:lineRule="exact"/>
        <w:rPr>
          <w:sz w:val="22"/>
          <w:szCs w:val="22"/>
        </w:rPr>
      </w:pPr>
    </w:p>
    <w:p w:rsidR="00D66FD6" w:rsidRDefault="00791B76">
      <w:pPr>
        <w:spacing w:before="30"/>
        <w:ind w:left="100"/>
        <w:rPr>
          <w:rFonts w:ascii="Verdana" w:eastAsia="Verdana" w:hAnsi="Verdana" w:cs="Verdana"/>
        </w:rPr>
      </w:pPr>
      <w:r>
        <w:pict>
          <v:group id="_x0000_s1026" style="position:absolute;left:0;text-align:left;margin-left:472.35pt;margin-top:688.85pt;width:81.6pt;height:37.9pt;z-index:-251652608;mso-position-horizontal-relative:page;mso-position-vertical-relative:page" coordorigin="9447,13777" coordsize="1632,758">
            <v:shape id="_x0000_s1030" style="position:absolute;left:9457;top:13788;width:1611;height:0" coordorigin="9457,13788" coordsize="1611,0" path="m9457,13788r1611,e" filled="f" strokeweight=".20464mm">
              <v:path arrowok="t"/>
            </v:shape>
            <v:shape id="_x0000_s1029" style="position:absolute;left:9453;top:13783;width:0;height:746" coordorigin="9453,13783" coordsize="0,746" path="m9453,13783r,746e" filled="f" strokeweight=".58pt">
              <v:path arrowok="t"/>
            </v:shape>
            <v:shape id="_x0000_s1028" style="position:absolute;left:9457;top:14524;width:1611;height:0" coordorigin="9457,14524" coordsize="1611,0" path="m9457,14524r1611,e" filled="f" strokeweight=".58pt">
              <v:path arrowok="t"/>
            </v:shape>
            <v:shape id="_x0000_s1027" style="position:absolute;left:11073;top:13783;width:0;height:746" coordorigin="11073,13783" coordsize="0,746" path="m11073,13783r,746e" filled="f" strokeweight=".58pt">
              <v:path arrowok="t"/>
            </v:shape>
            <w10:wrap anchorx="page" anchory="page"/>
          </v:group>
        </w:pict>
      </w:r>
      <w:r w:rsidR="00E211D9">
        <w:rPr>
          <w:rFonts w:ascii="Georgia" w:eastAsia="Georgia" w:hAnsi="Georgia" w:cs="Georgia"/>
          <w:b/>
          <w:sz w:val="26"/>
          <w:szCs w:val="26"/>
        </w:rPr>
        <w:t>SYNT</w:t>
      </w:r>
      <w:r w:rsidR="00E211D9">
        <w:rPr>
          <w:rFonts w:ascii="Georgia" w:eastAsia="Georgia" w:hAnsi="Georgia" w:cs="Georgia"/>
          <w:b/>
          <w:spacing w:val="1"/>
          <w:sz w:val="26"/>
          <w:szCs w:val="26"/>
        </w:rPr>
        <w:t>H</w:t>
      </w:r>
      <w:r w:rsidR="00E211D9">
        <w:rPr>
          <w:rFonts w:ascii="Georgia" w:eastAsia="Georgia" w:hAnsi="Georgia" w:cs="Georgia"/>
          <w:b/>
          <w:sz w:val="26"/>
          <w:szCs w:val="26"/>
        </w:rPr>
        <w:t>ES</w:t>
      </w:r>
      <w:r w:rsidR="00E211D9">
        <w:rPr>
          <w:rFonts w:ascii="Georgia" w:eastAsia="Georgia" w:hAnsi="Georgia" w:cs="Georgia"/>
          <w:b/>
          <w:spacing w:val="2"/>
          <w:sz w:val="26"/>
          <w:szCs w:val="26"/>
        </w:rPr>
        <w:t>I</w:t>
      </w:r>
      <w:r w:rsidR="00E211D9">
        <w:rPr>
          <w:rFonts w:ascii="Georgia" w:eastAsia="Georgia" w:hAnsi="Georgia" w:cs="Georgia"/>
          <w:b/>
          <w:sz w:val="26"/>
          <w:szCs w:val="26"/>
        </w:rPr>
        <w:t xml:space="preserve">S      </w:t>
      </w:r>
      <w:r w:rsidR="00E211D9">
        <w:rPr>
          <w:rFonts w:ascii="Georgia" w:eastAsia="Georgia" w:hAnsi="Georgia" w:cs="Georgia"/>
          <w:b/>
          <w:spacing w:val="51"/>
          <w:sz w:val="26"/>
          <w:szCs w:val="26"/>
        </w:rPr>
        <w:t xml:space="preserve"> </w:t>
      </w:r>
      <w:r w:rsidR="00E211D9">
        <w:rPr>
          <w:rFonts w:ascii="Verdana" w:eastAsia="Verdana" w:hAnsi="Verdana" w:cs="Verdana"/>
          <w:b/>
        </w:rPr>
        <w:t>(</w:t>
      </w:r>
      <w:r w:rsidR="00E211D9">
        <w:rPr>
          <w:rFonts w:ascii="Verdana" w:eastAsia="Verdana" w:hAnsi="Verdana" w:cs="Verdana"/>
          <w:b/>
          <w:spacing w:val="1"/>
        </w:rPr>
        <w:t>O</w:t>
      </w:r>
      <w:r w:rsidR="00E211D9">
        <w:rPr>
          <w:rFonts w:ascii="Verdana" w:eastAsia="Verdana" w:hAnsi="Verdana" w:cs="Verdana"/>
          <w:b/>
          <w:spacing w:val="-1"/>
        </w:rPr>
        <w:t>N</w:t>
      </w:r>
      <w:r w:rsidR="00E211D9">
        <w:rPr>
          <w:rFonts w:ascii="Verdana" w:eastAsia="Verdana" w:hAnsi="Verdana" w:cs="Verdana"/>
          <w:b/>
        </w:rPr>
        <w:t>E</w:t>
      </w:r>
      <w:r w:rsidR="00E211D9">
        <w:rPr>
          <w:rFonts w:ascii="Verdana" w:eastAsia="Verdana" w:hAnsi="Verdana" w:cs="Verdana"/>
          <w:b/>
          <w:spacing w:val="-6"/>
        </w:rPr>
        <w:t xml:space="preserve"> </w:t>
      </w:r>
      <w:r w:rsidR="00E211D9">
        <w:rPr>
          <w:rFonts w:ascii="Verdana" w:eastAsia="Verdana" w:hAnsi="Verdana" w:cs="Verdana"/>
          <w:b/>
        </w:rPr>
        <w:t>P</w:t>
      </w:r>
      <w:r w:rsidR="00E211D9">
        <w:rPr>
          <w:rFonts w:ascii="Verdana" w:eastAsia="Verdana" w:hAnsi="Verdana" w:cs="Verdana"/>
          <w:b/>
          <w:spacing w:val="4"/>
        </w:rPr>
        <w:t>O</w:t>
      </w:r>
      <w:r w:rsidR="00E211D9">
        <w:rPr>
          <w:rFonts w:ascii="Verdana" w:eastAsia="Verdana" w:hAnsi="Verdana" w:cs="Verdana"/>
          <w:b/>
          <w:spacing w:val="-1"/>
        </w:rPr>
        <w:t>IN</w:t>
      </w:r>
      <w:r w:rsidR="00E211D9">
        <w:rPr>
          <w:rFonts w:ascii="Verdana" w:eastAsia="Verdana" w:hAnsi="Verdana" w:cs="Verdana"/>
          <w:b/>
        </w:rPr>
        <w:t>T</w:t>
      </w:r>
      <w:r w:rsidR="00E211D9">
        <w:rPr>
          <w:rFonts w:ascii="Verdana" w:eastAsia="Verdana" w:hAnsi="Verdana" w:cs="Verdana"/>
          <w:b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</w:rPr>
        <w:t>for</w:t>
      </w:r>
      <w:r w:rsidR="00E211D9">
        <w:rPr>
          <w:rFonts w:ascii="Verdana" w:eastAsia="Verdana" w:hAnsi="Verdana" w:cs="Verdana"/>
          <w:b/>
          <w:i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  <w:spacing w:val="1"/>
        </w:rPr>
        <w:t>a</w:t>
      </w:r>
      <w:r w:rsidR="00E211D9">
        <w:rPr>
          <w:rFonts w:ascii="Verdana" w:eastAsia="Verdana" w:hAnsi="Verdana" w:cs="Verdana"/>
          <w:b/>
          <w:i/>
        </w:rPr>
        <w:t>ny</w:t>
      </w:r>
      <w:r w:rsidR="00E211D9">
        <w:rPr>
          <w:rFonts w:ascii="Verdana" w:eastAsia="Verdana" w:hAnsi="Verdana" w:cs="Verdana"/>
          <w:b/>
          <w:i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  <w:spacing w:val="2"/>
        </w:rPr>
        <w:t>o</w:t>
      </w:r>
      <w:r w:rsidR="00E211D9">
        <w:rPr>
          <w:rFonts w:ascii="Verdana" w:eastAsia="Verdana" w:hAnsi="Verdana" w:cs="Verdana"/>
          <w:b/>
          <w:i/>
        </w:rPr>
        <w:t>f</w:t>
      </w:r>
      <w:r w:rsidR="00E211D9">
        <w:rPr>
          <w:rFonts w:ascii="Verdana" w:eastAsia="Verdana" w:hAnsi="Verdana" w:cs="Verdana"/>
          <w:b/>
          <w:i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</w:rPr>
        <w:t>the</w:t>
      </w:r>
      <w:r w:rsidR="00E211D9">
        <w:rPr>
          <w:rFonts w:ascii="Verdana" w:eastAsia="Verdana" w:hAnsi="Verdana" w:cs="Verdana"/>
          <w:b/>
          <w:i/>
          <w:spacing w:val="-3"/>
        </w:rPr>
        <w:t xml:space="preserve"> </w:t>
      </w:r>
      <w:r w:rsidR="00E211D9">
        <w:rPr>
          <w:rFonts w:ascii="Verdana" w:eastAsia="Verdana" w:hAnsi="Verdana" w:cs="Verdana"/>
          <w:b/>
          <w:i/>
        </w:rPr>
        <w:t>f</w:t>
      </w:r>
      <w:r w:rsidR="00E211D9">
        <w:rPr>
          <w:rFonts w:ascii="Verdana" w:eastAsia="Verdana" w:hAnsi="Verdana" w:cs="Verdana"/>
          <w:b/>
          <w:i/>
          <w:spacing w:val="2"/>
        </w:rPr>
        <w:t>o</w:t>
      </w:r>
      <w:r w:rsidR="00E211D9">
        <w:rPr>
          <w:rFonts w:ascii="Verdana" w:eastAsia="Verdana" w:hAnsi="Verdana" w:cs="Verdana"/>
          <w:b/>
          <w:i/>
          <w:spacing w:val="-1"/>
        </w:rPr>
        <w:t>ll</w:t>
      </w:r>
      <w:r w:rsidR="00E211D9">
        <w:rPr>
          <w:rFonts w:ascii="Verdana" w:eastAsia="Verdana" w:hAnsi="Verdana" w:cs="Verdana"/>
          <w:b/>
          <w:i/>
          <w:spacing w:val="2"/>
        </w:rPr>
        <w:t>o</w:t>
      </w:r>
      <w:r w:rsidR="00E211D9">
        <w:rPr>
          <w:rFonts w:ascii="Verdana" w:eastAsia="Verdana" w:hAnsi="Verdana" w:cs="Verdana"/>
          <w:b/>
          <w:i/>
          <w:spacing w:val="-1"/>
        </w:rPr>
        <w:t>w</w:t>
      </w:r>
      <w:r w:rsidR="00E211D9">
        <w:rPr>
          <w:rFonts w:ascii="Verdana" w:eastAsia="Verdana" w:hAnsi="Verdana" w:cs="Verdana"/>
          <w:b/>
          <w:i/>
          <w:spacing w:val="1"/>
        </w:rPr>
        <w:t>i</w:t>
      </w:r>
      <w:r w:rsidR="00E211D9">
        <w:rPr>
          <w:rFonts w:ascii="Verdana" w:eastAsia="Verdana" w:hAnsi="Verdana" w:cs="Verdana"/>
          <w:b/>
          <w:i/>
        </w:rPr>
        <w:t>n</w:t>
      </w:r>
      <w:r w:rsidR="00E211D9">
        <w:rPr>
          <w:rFonts w:ascii="Verdana" w:eastAsia="Verdana" w:hAnsi="Verdana" w:cs="Verdana"/>
          <w:b/>
          <w:i/>
          <w:spacing w:val="2"/>
        </w:rPr>
        <w:t>g</w:t>
      </w:r>
      <w:r w:rsidR="00E211D9">
        <w:rPr>
          <w:rFonts w:ascii="Verdana" w:eastAsia="Verdana" w:hAnsi="Verdana" w:cs="Verdana"/>
          <w:b/>
        </w:rPr>
        <w:t>)</w:t>
      </w:r>
    </w:p>
    <w:p w:rsidR="00D66FD6" w:rsidRDefault="00D66FD6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3015"/>
        <w:gridCol w:w="2848"/>
        <w:gridCol w:w="370"/>
        <w:gridCol w:w="816"/>
      </w:tblGrid>
      <w:tr w:rsidR="00D66FD6">
        <w:trPr>
          <w:trHeight w:hRule="exact" w:val="401"/>
        </w:trPr>
        <w:tc>
          <w:tcPr>
            <w:tcW w:w="808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6FD6" w:rsidRDefault="00D66FD6">
            <w:pPr>
              <w:spacing w:before="1" w:line="120" w:lineRule="exact"/>
              <w:rPr>
                <w:sz w:val="12"/>
                <w:szCs w:val="12"/>
              </w:rPr>
            </w:pPr>
          </w:p>
          <w:p w:rsidR="00D66FD6" w:rsidRDefault="00E211D9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XPL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  <w:p w:rsidR="00D66FD6" w:rsidRDefault="00E211D9">
            <w:pPr>
              <w:spacing w:before="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the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ow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87"/>
              <w:ind w:left="10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337"/>
        </w:trPr>
        <w:tc>
          <w:tcPr>
            <w:tcW w:w="8085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66FD6" w:rsidRDefault="00D66FD6"/>
        </w:tc>
        <w:tc>
          <w:tcPr>
            <w:tcW w:w="118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66FD6" w:rsidRDefault="00D66FD6"/>
        </w:tc>
      </w:tr>
      <w:tr w:rsidR="00D66FD6">
        <w:trPr>
          <w:trHeight w:hRule="exact" w:val="1291"/>
        </w:trPr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8"/>
              <w:ind w:left="109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opmen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a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od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sit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</w:rPr>
              <w:t>geog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aph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</w:rPr>
              <w:t>a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8"/>
              <w:ind w:left="110" w:righ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cou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them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</w:rPr>
              <w:t>ro</w:t>
            </w:r>
            <w:r>
              <w:rPr>
                <w:rFonts w:ascii="Calibri" w:eastAsia="Calibri" w:hAnsi="Calibri" w:cs="Calibri"/>
                <w:i/>
                <w:spacing w:val="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h to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ocu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 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po</w:t>
            </w:r>
            <w:r>
              <w:rPr>
                <w:rFonts w:ascii="Calibri" w:eastAsia="Calibri" w:hAnsi="Calibri" w:cs="Calibri"/>
                <w:i/>
              </w:rPr>
              <w:t>liti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l, </w:t>
            </w:r>
            <w:r>
              <w:rPr>
                <w:rFonts w:ascii="Calibri" w:eastAsia="Calibri" w:hAnsi="Calibri" w:cs="Calibri"/>
                <w:i/>
                <w:spacing w:val="1"/>
              </w:rPr>
              <w:t>econom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oc</w:t>
            </w:r>
            <w:r>
              <w:rPr>
                <w:rFonts w:ascii="Calibri" w:eastAsia="Calibri" w:hAnsi="Calibri" w:cs="Calibri"/>
                <w:i/>
              </w:rPr>
              <w:t>ial,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cu</w:t>
            </w:r>
            <w:r>
              <w:rPr>
                <w:rFonts w:ascii="Calibri" w:eastAsia="Calibri" w:hAnsi="Calibri" w:cs="Calibri"/>
                <w:i/>
              </w:rPr>
              <w:t>lt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 in</w:t>
            </w:r>
            <w:r>
              <w:rPr>
                <w:rFonts w:ascii="Calibri" w:eastAsia="Calibri" w:hAnsi="Calibri" w:cs="Calibri"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i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</w:rPr>
              <w:t>)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E211D9">
            <w:pPr>
              <w:spacing w:before="58"/>
              <w:ind w:left="109" w:right="2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ipli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field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</w:rPr>
              <w:t>f in</w:t>
            </w:r>
            <w:r>
              <w:rPr>
                <w:rFonts w:ascii="Calibri" w:eastAsia="Calibri" w:hAnsi="Calibri" w:cs="Calibri"/>
                <w:i/>
                <w:spacing w:val="1"/>
              </w:rPr>
              <w:t>qu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uc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econom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1"/>
              </w:rPr>
              <w:t>go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nmen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liti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opo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og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</w:rPr>
              <w:t>)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11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FD6" w:rsidRDefault="00D66FD6"/>
        </w:tc>
      </w:tr>
    </w:tbl>
    <w:p w:rsidR="00E211D9" w:rsidRDefault="00E211D9"/>
    <w:sectPr w:rsidR="00E211D9">
      <w:type w:val="continuous"/>
      <w:pgSz w:w="12240" w:h="15840"/>
      <w:pgMar w:top="1480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76" w:rsidRDefault="00791B76">
      <w:r>
        <w:separator/>
      </w:r>
    </w:p>
  </w:endnote>
  <w:endnote w:type="continuationSeparator" w:id="0">
    <w:p w:rsidR="00791B76" w:rsidRDefault="007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D6" w:rsidRDefault="00791B76">
    <w:pPr>
      <w:spacing w:line="200" w:lineRule="exact"/>
    </w:pPr>
    <w:r>
      <w:pict>
        <v:group id="_x0000_s2055" style="position:absolute;margin-left:472.35pt;margin-top:676.5pt;width:67.55pt;height:38pt;z-index:-251659776;mso-position-horizontal-relative:page;mso-position-vertical-relative:page" coordorigin="9447,13530" coordsize="1351,760">
          <v:shape id="_x0000_s2059" style="position:absolute;left:9457;top:13540;width:1330;height:0" coordorigin="9457,13540" coordsize="1330,0" path="m9457,13540r1330,e" filled="f" strokeweight=".58pt">
            <v:path arrowok="t"/>
          </v:shape>
          <v:shape id="_x0000_s2058" style="position:absolute;left:9453;top:13536;width:0;height:749" coordorigin="9453,13536" coordsize="0,749" path="m9453,13536r,748e" filled="f" strokeweight=".58pt">
            <v:path arrowok="t"/>
          </v:shape>
          <v:shape id="_x0000_s2057" style="position:absolute;left:9457;top:14280;width:1330;height:0" coordorigin="9457,14280" coordsize="1330,0" path="m9457,14280r1330,e" filled="f" strokeweight=".58pt">
            <v:path arrowok="t"/>
          </v:shape>
          <v:shape id="_x0000_s2056" style="position:absolute;left:10792;top:13536;width:0;height:749" coordorigin="10792,13536" coordsize="0,749" path="m10792,13536r,748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55pt;margin-top:685.15pt;width:169.8pt;height:22.05pt;z-index:-251658752;mso-position-horizontal-relative:page;mso-position-vertical-relative:page" filled="f" stroked="f">
          <v:textbox inset="0,0,0,0">
            <w:txbxContent>
              <w:p w:rsidR="00D66FD6" w:rsidRDefault="00E211D9">
                <w:pPr>
                  <w:spacing w:line="420" w:lineRule="exact"/>
                  <w:ind w:left="20" w:right="-60"/>
                  <w:rPr>
                    <w:rFonts w:ascii="Georgia" w:eastAsia="Georgia" w:hAnsi="Georgia" w:cs="Georgia"/>
                    <w:sz w:val="40"/>
                    <w:szCs w:val="40"/>
                  </w:rPr>
                </w:pPr>
                <w:r>
                  <w:rPr>
                    <w:rFonts w:ascii="Georgia" w:eastAsia="Georgia" w:hAnsi="Georgia" w:cs="Georgia"/>
                    <w:b/>
                    <w:sz w:val="40"/>
                    <w:szCs w:val="40"/>
                  </w:rPr>
                  <w:t>TOTAL PO</w:t>
                </w:r>
                <w:r>
                  <w:rPr>
                    <w:rFonts w:ascii="Georgia" w:eastAsia="Georgia" w:hAnsi="Georgia" w:cs="Georgia"/>
                    <w:b/>
                    <w:spacing w:val="-4"/>
                    <w:sz w:val="40"/>
                    <w:szCs w:val="40"/>
                  </w:rPr>
                  <w:t>I</w:t>
                </w:r>
                <w:r>
                  <w:rPr>
                    <w:rFonts w:ascii="Georgia" w:eastAsia="Georgia" w:hAnsi="Georgia" w:cs="Georgia"/>
                    <w:b/>
                    <w:sz w:val="40"/>
                    <w:szCs w:val="40"/>
                  </w:rPr>
                  <w:t>NT</w:t>
                </w:r>
                <w:r>
                  <w:rPr>
                    <w:rFonts w:ascii="Georgia" w:eastAsia="Georgia" w:hAnsi="Georgia" w:cs="Georgia"/>
                    <w:b/>
                    <w:spacing w:val="-2"/>
                    <w:sz w:val="40"/>
                    <w:szCs w:val="40"/>
                  </w:rPr>
                  <w:t>S</w:t>
                </w:r>
                <w:r>
                  <w:rPr>
                    <w:rFonts w:ascii="Georgia" w:eastAsia="Georgia" w:hAnsi="Georgia" w:cs="Georgia"/>
                    <w:b/>
                    <w:sz w:val="40"/>
                    <w:szCs w:val="4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7.9pt;margin-top:686.8pt;width:27.15pt;height:20pt;z-index:-251657728;mso-position-horizontal-relative:page;mso-position-vertical-relative:page" filled="f" stroked="f">
          <v:textbox inset="0,0,0,0">
            <w:txbxContent>
              <w:p w:rsidR="00D66FD6" w:rsidRDefault="00E211D9">
                <w:pPr>
                  <w:spacing w:line="380" w:lineRule="exact"/>
                  <w:ind w:left="20" w:right="-54"/>
                  <w:rPr>
                    <w:rFonts w:ascii="Verdana" w:eastAsia="Verdana" w:hAnsi="Verdana" w:cs="Verdana"/>
                    <w:sz w:val="36"/>
                    <w:szCs w:val="36"/>
                  </w:rPr>
                </w:pPr>
                <w:r>
                  <w:rPr>
                    <w:rFonts w:ascii="Verdana" w:eastAsia="Verdana" w:hAnsi="Verdana" w:cs="Verdana"/>
                    <w:b/>
                    <w:spacing w:val="-1"/>
                    <w:sz w:val="36"/>
                    <w:szCs w:val="36"/>
                  </w:rPr>
                  <w:t>/</w:t>
                </w:r>
                <w:r>
                  <w:rPr>
                    <w:rFonts w:ascii="Verdana" w:eastAsia="Verdana" w:hAnsi="Verdana" w:cs="Verdana"/>
                    <w:b/>
                    <w:sz w:val="36"/>
                    <w:szCs w:val="36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1pt;margin-top:725.45pt;width:319.7pt;height:11.95pt;z-index:-251656704;mso-position-horizontal-relative:page;mso-position-vertical-relative:page" filled="f" stroked="f">
          <v:textbox inset="0,0,0,0">
            <w:txbxContent>
              <w:p w:rsidR="00D66FD6" w:rsidRDefault="00E211D9">
                <w:pPr>
                  <w:spacing w:line="220" w:lineRule="exact"/>
                  <w:ind w:left="20" w:right="-30"/>
                  <w:rPr>
                    <w:rFonts w:ascii="Georgia" w:eastAsia="Georgia" w:hAnsi="Georgia" w:cs="Georgia"/>
                  </w:rPr>
                </w:pPr>
                <w:r>
                  <w:rPr>
                    <w:rFonts w:ascii="Georgia" w:eastAsia="Georgia" w:hAnsi="Georgia" w:cs="Georgia"/>
                    <w:i/>
                  </w:rPr>
                  <w:t>F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o</w:t>
                </w:r>
                <w:r>
                  <w:rPr>
                    <w:rFonts w:ascii="Georgia" w:eastAsia="Georgia" w:hAnsi="Georgia" w:cs="Georgia"/>
                    <w:i/>
                  </w:rPr>
                  <w:t>r</w:t>
                </w:r>
                <w:r>
                  <w:rPr>
                    <w:rFonts w:ascii="Georgia" w:eastAsia="Georgia" w:hAnsi="Georgia" w:cs="Georgia"/>
                    <w:i/>
                    <w:spacing w:val="-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m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o</w:t>
                </w:r>
                <w:r>
                  <w:rPr>
                    <w:rFonts w:ascii="Georgia" w:eastAsia="Georgia" w:hAnsi="Georgia" w:cs="Georgia"/>
                    <w:i/>
                    <w:spacing w:val="-1"/>
                  </w:rPr>
                  <w:t>r</w:t>
                </w:r>
                <w:r>
                  <w:rPr>
                    <w:rFonts w:ascii="Georgia" w:eastAsia="Georgia" w:hAnsi="Georgia" w:cs="Georgia"/>
                    <w:i/>
                  </w:rPr>
                  <w:t>e</w:t>
                </w:r>
                <w:r>
                  <w:rPr>
                    <w:rFonts w:ascii="Georgia" w:eastAsia="Georgia" w:hAnsi="Georgia" w:cs="Georgia"/>
                    <w:i/>
                    <w:spacing w:val="-5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in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s</w:t>
                </w:r>
                <w:r>
                  <w:rPr>
                    <w:rFonts w:ascii="Georgia" w:eastAsia="Georgia" w:hAnsi="Georgia" w:cs="Georgia"/>
                    <w:i/>
                  </w:rPr>
                  <w:t>tru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c</w:t>
                </w:r>
                <w:r>
                  <w:rPr>
                    <w:rFonts w:ascii="Georgia" w:eastAsia="Georgia" w:hAnsi="Georgia" w:cs="Georgia"/>
                    <w:i/>
                  </w:rPr>
                  <w:t>t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io</w:t>
                </w:r>
                <w:r>
                  <w:rPr>
                    <w:rFonts w:ascii="Georgia" w:eastAsia="Georgia" w:hAnsi="Georgia" w:cs="Georgia"/>
                    <w:i/>
                  </w:rPr>
                  <w:t>n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a</w:t>
                </w:r>
                <w:r>
                  <w:rPr>
                    <w:rFonts w:ascii="Georgia" w:eastAsia="Georgia" w:hAnsi="Georgia" w:cs="Georgia"/>
                    <w:i/>
                  </w:rPr>
                  <w:t>l</w:t>
                </w:r>
                <w:r>
                  <w:rPr>
                    <w:rFonts w:ascii="Georgia" w:eastAsia="Georgia" w:hAnsi="Georgia" w:cs="Georgia"/>
                    <w:i/>
                    <w:spacing w:val="-12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m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a</w:t>
                </w:r>
                <w:r>
                  <w:rPr>
                    <w:rFonts w:ascii="Georgia" w:eastAsia="Georgia" w:hAnsi="Georgia" w:cs="Georgia"/>
                    <w:i/>
                  </w:rPr>
                  <w:t>teri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al</w:t>
                </w:r>
                <w:r>
                  <w:rPr>
                    <w:rFonts w:ascii="Georgia" w:eastAsia="Georgia" w:hAnsi="Georgia" w:cs="Georgia"/>
                    <w:i/>
                  </w:rPr>
                  <w:t>s,</w:t>
                </w:r>
                <w:r>
                  <w:rPr>
                    <w:rFonts w:ascii="Georgia" w:eastAsia="Georgia" w:hAnsi="Georgia" w:cs="Georgia"/>
                    <w:i/>
                    <w:spacing w:val="-9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v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i</w:t>
                </w:r>
                <w:r>
                  <w:rPr>
                    <w:rFonts w:ascii="Georgia" w:eastAsia="Georgia" w:hAnsi="Georgia" w:cs="Georgia"/>
                    <w:i/>
                  </w:rPr>
                  <w:t>s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i</w:t>
                </w:r>
                <w:r>
                  <w:rPr>
                    <w:rFonts w:ascii="Georgia" w:eastAsia="Georgia" w:hAnsi="Georgia" w:cs="Georgia"/>
                    <w:i/>
                  </w:rPr>
                  <w:t>t</w:t>
                </w:r>
                <w:r>
                  <w:rPr>
                    <w:rFonts w:ascii="Georgia" w:eastAsia="Georgia" w:hAnsi="Georgia" w:cs="Georgia"/>
                    <w:i/>
                    <w:spacing w:val="-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my</w:t>
                </w:r>
                <w:r>
                  <w:rPr>
                    <w:rFonts w:ascii="Georgia" w:eastAsia="Georgia" w:hAnsi="Georgia" w:cs="Georgia"/>
                    <w:i/>
                    <w:spacing w:val="-3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w</w:t>
                </w:r>
                <w:r>
                  <w:rPr>
                    <w:rFonts w:ascii="Georgia" w:eastAsia="Georgia" w:hAnsi="Georgia" w:cs="Georgia"/>
                    <w:i/>
                  </w:rPr>
                  <w:t>ebs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i</w:t>
                </w:r>
                <w:r>
                  <w:rPr>
                    <w:rFonts w:ascii="Georgia" w:eastAsia="Georgia" w:hAnsi="Georgia" w:cs="Georgia"/>
                    <w:i/>
                  </w:rPr>
                  <w:t>te:</w:t>
                </w:r>
                <w:r>
                  <w:rPr>
                    <w:rFonts w:ascii="Georgia" w:eastAsia="Georgia" w:hAnsi="Georgia" w:cs="Georgia"/>
                    <w:i/>
                    <w:spacing w:val="-7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color w:val="0462C1"/>
                    <w:spacing w:val="-45"/>
                  </w:rPr>
                  <w:t xml:space="preserve"> </w:t>
                </w:r>
                <w:hyperlink r:id="rId1">
                  <w:r>
                    <w:rPr>
                      <w:rFonts w:ascii="Georgia" w:eastAsia="Georgia" w:hAnsi="Georgia" w:cs="Georgia"/>
                      <w:color w:val="0462C1"/>
                      <w:spacing w:val="2"/>
                      <w:u w:val="single" w:color="0462C1"/>
                    </w:rPr>
                    <w:t>w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w</w:t>
                  </w:r>
                  <w:r>
                    <w:rPr>
                      <w:rFonts w:ascii="Georgia" w:eastAsia="Georgia" w:hAnsi="Georgia" w:cs="Georgia"/>
                      <w:color w:val="0462C1"/>
                      <w:spacing w:val="-1"/>
                      <w:u w:val="single" w:color="0462C1"/>
                    </w:rPr>
                    <w:t>w.</w:t>
                  </w:r>
                  <w:r>
                    <w:rPr>
                      <w:rFonts w:ascii="Georgia" w:eastAsia="Georgia" w:hAnsi="Georgia" w:cs="Georgia"/>
                      <w:color w:val="0462C1"/>
                      <w:spacing w:val="1"/>
                      <w:u w:val="single" w:color="0462C1"/>
                    </w:rPr>
                    <w:t>t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o</w:t>
                  </w:r>
                  <w:r>
                    <w:rPr>
                      <w:rFonts w:ascii="Georgia" w:eastAsia="Georgia" w:hAnsi="Georgia" w:cs="Georgia"/>
                      <w:color w:val="0462C1"/>
                      <w:spacing w:val="2"/>
                      <w:u w:val="single" w:color="0462C1"/>
                    </w:rPr>
                    <w:t>m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r</w:t>
                  </w:r>
                  <w:r>
                    <w:rPr>
                      <w:rFonts w:ascii="Georgia" w:eastAsia="Georgia" w:hAnsi="Georgia" w:cs="Georgia"/>
                      <w:color w:val="0462C1"/>
                      <w:spacing w:val="-1"/>
                      <w:u w:val="single" w:color="0462C1"/>
                    </w:rPr>
                    <w:t>i</w:t>
                  </w:r>
                  <w:r>
                    <w:rPr>
                      <w:rFonts w:ascii="Georgia" w:eastAsia="Georgia" w:hAnsi="Georgia" w:cs="Georgia"/>
                      <w:color w:val="0462C1"/>
                      <w:spacing w:val="1"/>
                      <w:u w:val="single" w:color="0462C1"/>
                    </w:rPr>
                    <w:t>ch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ey</w:t>
                  </w:r>
                  <w:r>
                    <w:rPr>
                      <w:rFonts w:ascii="Georgia" w:eastAsia="Georgia" w:hAnsi="Georgia" w:cs="Georgia"/>
                      <w:color w:val="0462C1"/>
                      <w:spacing w:val="-1"/>
                      <w:u w:val="single" w:color="0462C1"/>
                    </w:rPr>
                    <w:t>.</w:t>
                  </w:r>
                  <w:r>
                    <w:rPr>
                      <w:rFonts w:ascii="Georgia" w:eastAsia="Georgia" w:hAnsi="Georgia" w:cs="Georgia"/>
                      <w:color w:val="0462C1"/>
                      <w:spacing w:val="2"/>
                      <w:u w:val="single" w:color="0462C1"/>
                    </w:rPr>
                    <w:t>n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et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D6" w:rsidRDefault="00791B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55pt;margin-top:685.75pt;width:169.8pt;height:22.05pt;z-index:-251655680;mso-position-horizontal-relative:page;mso-position-vertical-relative:page" filled="f" stroked="f">
          <v:textbox inset="0,0,0,0">
            <w:txbxContent>
              <w:p w:rsidR="00D66FD6" w:rsidRDefault="00E211D9">
                <w:pPr>
                  <w:spacing w:line="420" w:lineRule="exact"/>
                  <w:ind w:left="20" w:right="-60"/>
                  <w:rPr>
                    <w:rFonts w:ascii="Georgia" w:eastAsia="Georgia" w:hAnsi="Georgia" w:cs="Georgia"/>
                    <w:sz w:val="40"/>
                    <w:szCs w:val="40"/>
                  </w:rPr>
                </w:pPr>
                <w:r>
                  <w:rPr>
                    <w:rFonts w:ascii="Georgia" w:eastAsia="Georgia" w:hAnsi="Georgia" w:cs="Georgia"/>
                    <w:b/>
                    <w:sz w:val="40"/>
                    <w:szCs w:val="40"/>
                  </w:rPr>
                  <w:t>TOTAL PO</w:t>
                </w:r>
                <w:r>
                  <w:rPr>
                    <w:rFonts w:ascii="Georgia" w:eastAsia="Georgia" w:hAnsi="Georgia" w:cs="Georgia"/>
                    <w:b/>
                    <w:spacing w:val="-4"/>
                    <w:sz w:val="40"/>
                    <w:szCs w:val="40"/>
                  </w:rPr>
                  <w:t>I</w:t>
                </w:r>
                <w:r>
                  <w:rPr>
                    <w:rFonts w:ascii="Georgia" w:eastAsia="Georgia" w:hAnsi="Georgia" w:cs="Georgia"/>
                    <w:b/>
                    <w:sz w:val="40"/>
                    <w:szCs w:val="40"/>
                  </w:rPr>
                  <w:t>NT</w:t>
                </w:r>
                <w:r>
                  <w:rPr>
                    <w:rFonts w:ascii="Georgia" w:eastAsia="Georgia" w:hAnsi="Georgia" w:cs="Georgia"/>
                    <w:b/>
                    <w:spacing w:val="-2"/>
                    <w:sz w:val="40"/>
                    <w:szCs w:val="40"/>
                  </w:rPr>
                  <w:t>S</w:t>
                </w:r>
                <w:r>
                  <w:rPr>
                    <w:rFonts w:ascii="Georgia" w:eastAsia="Georgia" w:hAnsi="Georgia" w:cs="Georgia"/>
                    <w:b/>
                    <w:sz w:val="40"/>
                    <w:szCs w:val="40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7.9pt;margin-top:687.3pt;width:27.15pt;height:20pt;z-index:-251654656;mso-position-horizontal-relative:page;mso-position-vertical-relative:page" filled="f" stroked="f">
          <v:textbox inset="0,0,0,0">
            <w:txbxContent>
              <w:p w:rsidR="00D66FD6" w:rsidRDefault="00E211D9">
                <w:pPr>
                  <w:spacing w:line="380" w:lineRule="exact"/>
                  <w:ind w:left="20" w:right="-54"/>
                  <w:rPr>
                    <w:rFonts w:ascii="Verdana" w:eastAsia="Verdana" w:hAnsi="Verdana" w:cs="Verdana"/>
                    <w:sz w:val="36"/>
                    <w:szCs w:val="36"/>
                  </w:rPr>
                </w:pPr>
                <w:r>
                  <w:rPr>
                    <w:rFonts w:ascii="Verdana" w:eastAsia="Verdana" w:hAnsi="Verdana" w:cs="Verdana"/>
                    <w:b/>
                    <w:spacing w:val="-1"/>
                    <w:sz w:val="36"/>
                    <w:szCs w:val="36"/>
                  </w:rPr>
                  <w:t>/</w:t>
                </w:r>
                <w:r>
                  <w:rPr>
                    <w:rFonts w:ascii="Verdana" w:eastAsia="Verdana" w:hAnsi="Verdana" w:cs="Verdana"/>
                    <w:b/>
                    <w:sz w:val="36"/>
                    <w:szCs w:val="36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26.05pt;width:319.7pt;height:11.95pt;z-index:-251653632;mso-position-horizontal-relative:page;mso-position-vertical-relative:page" filled="f" stroked="f">
          <v:textbox inset="0,0,0,0">
            <w:txbxContent>
              <w:p w:rsidR="00D66FD6" w:rsidRDefault="00E211D9">
                <w:pPr>
                  <w:spacing w:line="220" w:lineRule="exact"/>
                  <w:ind w:left="20" w:right="-30"/>
                  <w:rPr>
                    <w:rFonts w:ascii="Georgia" w:eastAsia="Georgia" w:hAnsi="Georgia" w:cs="Georgia"/>
                  </w:rPr>
                </w:pPr>
                <w:r>
                  <w:rPr>
                    <w:rFonts w:ascii="Georgia" w:eastAsia="Georgia" w:hAnsi="Georgia" w:cs="Georgia"/>
                    <w:i/>
                  </w:rPr>
                  <w:t>F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o</w:t>
                </w:r>
                <w:r>
                  <w:rPr>
                    <w:rFonts w:ascii="Georgia" w:eastAsia="Georgia" w:hAnsi="Georgia" w:cs="Georgia"/>
                    <w:i/>
                  </w:rPr>
                  <w:t>r</w:t>
                </w:r>
                <w:r>
                  <w:rPr>
                    <w:rFonts w:ascii="Georgia" w:eastAsia="Georgia" w:hAnsi="Georgia" w:cs="Georgia"/>
                    <w:i/>
                    <w:spacing w:val="-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m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o</w:t>
                </w:r>
                <w:r>
                  <w:rPr>
                    <w:rFonts w:ascii="Georgia" w:eastAsia="Georgia" w:hAnsi="Georgia" w:cs="Georgia"/>
                    <w:i/>
                    <w:spacing w:val="-1"/>
                  </w:rPr>
                  <w:t>r</w:t>
                </w:r>
                <w:r>
                  <w:rPr>
                    <w:rFonts w:ascii="Georgia" w:eastAsia="Georgia" w:hAnsi="Georgia" w:cs="Georgia"/>
                    <w:i/>
                  </w:rPr>
                  <w:t>e</w:t>
                </w:r>
                <w:r>
                  <w:rPr>
                    <w:rFonts w:ascii="Georgia" w:eastAsia="Georgia" w:hAnsi="Georgia" w:cs="Georgia"/>
                    <w:i/>
                    <w:spacing w:val="-5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in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s</w:t>
                </w:r>
                <w:r>
                  <w:rPr>
                    <w:rFonts w:ascii="Georgia" w:eastAsia="Georgia" w:hAnsi="Georgia" w:cs="Georgia"/>
                    <w:i/>
                  </w:rPr>
                  <w:t>tru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c</w:t>
                </w:r>
                <w:r>
                  <w:rPr>
                    <w:rFonts w:ascii="Georgia" w:eastAsia="Georgia" w:hAnsi="Georgia" w:cs="Georgia"/>
                    <w:i/>
                  </w:rPr>
                  <w:t>t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io</w:t>
                </w:r>
                <w:r>
                  <w:rPr>
                    <w:rFonts w:ascii="Georgia" w:eastAsia="Georgia" w:hAnsi="Georgia" w:cs="Georgia"/>
                    <w:i/>
                  </w:rPr>
                  <w:t>n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a</w:t>
                </w:r>
                <w:r>
                  <w:rPr>
                    <w:rFonts w:ascii="Georgia" w:eastAsia="Georgia" w:hAnsi="Georgia" w:cs="Georgia"/>
                    <w:i/>
                  </w:rPr>
                  <w:t>l</w:t>
                </w:r>
                <w:r>
                  <w:rPr>
                    <w:rFonts w:ascii="Georgia" w:eastAsia="Georgia" w:hAnsi="Georgia" w:cs="Georgia"/>
                    <w:i/>
                    <w:spacing w:val="-12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m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a</w:t>
                </w:r>
                <w:r>
                  <w:rPr>
                    <w:rFonts w:ascii="Georgia" w:eastAsia="Georgia" w:hAnsi="Georgia" w:cs="Georgia"/>
                    <w:i/>
                  </w:rPr>
                  <w:t>teri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al</w:t>
                </w:r>
                <w:r>
                  <w:rPr>
                    <w:rFonts w:ascii="Georgia" w:eastAsia="Georgia" w:hAnsi="Georgia" w:cs="Georgia"/>
                    <w:i/>
                  </w:rPr>
                  <w:t>s,</w:t>
                </w:r>
                <w:r>
                  <w:rPr>
                    <w:rFonts w:ascii="Georgia" w:eastAsia="Georgia" w:hAnsi="Georgia" w:cs="Georgia"/>
                    <w:i/>
                    <w:spacing w:val="-9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v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i</w:t>
                </w:r>
                <w:r>
                  <w:rPr>
                    <w:rFonts w:ascii="Georgia" w:eastAsia="Georgia" w:hAnsi="Georgia" w:cs="Georgia"/>
                    <w:i/>
                  </w:rPr>
                  <w:t>s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i</w:t>
                </w:r>
                <w:r>
                  <w:rPr>
                    <w:rFonts w:ascii="Georgia" w:eastAsia="Georgia" w:hAnsi="Georgia" w:cs="Georgia"/>
                    <w:i/>
                  </w:rPr>
                  <w:t>t</w:t>
                </w:r>
                <w:r>
                  <w:rPr>
                    <w:rFonts w:ascii="Georgia" w:eastAsia="Georgia" w:hAnsi="Georgia" w:cs="Georgia"/>
                    <w:i/>
                    <w:spacing w:val="-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</w:rPr>
                  <w:t>my</w:t>
                </w:r>
                <w:r>
                  <w:rPr>
                    <w:rFonts w:ascii="Georgia" w:eastAsia="Georgia" w:hAnsi="Georgia" w:cs="Georgia"/>
                    <w:i/>
                    <w:spacing w:val="-3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w</w:t>
                </w:r>
                <w:r>
                  <w:rPr>
                    <w:rFonts w:ascii="Georgia" w:eastAsia="Georgia" w:hAnsi="Georgia" w:cs="Georgia"/>
                    <w:i/>
                  </w:rPr>
                  <w:t>ebs</w:t>
                </w:r>
                <w:r>
                  <w:rPr>
                    <w:rFonts w:ascii="Georgia" w:eastAsia="Georgia" w:hAnsi="Georgia" w:cs="Georgia"/>
                    <w:i/>
                    <w:spacing w:val="1"/>
                  </w:rPr>
                  <w:t>i</w:t>
                </w:r>
                <w:r>
                  <w:rPr>
                    <w:rFonts w:ascii="Georgia" w:eastAsia="Georgia" w:hAnsi="Georgia" w:cs="Georgia"/>
                    <w:i/>
                  </w:rPr>
                  <w:t>te:</w:t>
                </w:r>
                <w:r>
                  <w:rPr>
                    <w:rFonts w:ascii="Georgia" w:eastAsia="Georgia" w:hAnsi="Georgia" w:cs="Georgia"/>
                    <w:i/>
                    <w:spacing w:val="-7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color w:val="0462C1"/>
                    <w:spacing w:val="-45"/>
                  </w:rPr>
                  <w:t xml:space="preserve"> </w:t>
                </w:r>
                <w:hyperlink r:id="rId1">
                  <w:r>
                    <w:rPr>
                      <w:rFonts w:ascii="Georgia" w:eastAsia="Georgia" w:hAnsi="Georgia" w:cs="Georgia"/>
                      <w:color w:val="0462C1"/>
                      <w:spacing w:val="2"/>
                      <w:u w:val="single" w:color="0462C1"/>
                    </w:rPr>
                    <w:t>w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w</w:t>
                  </w:r>
                  <w:r>
                    <w:rPr>
                      <w:rFonts w:ascii="Georgia" w:eastAsia="Georgia" w:hAnsi="Georgia" w:cs="Georgia"/>
                      <w:color w:val="0462C1"/>
                      <w:spacing w:val="-1"/>
                      <w:u w:val="single" w:color="0462C1"/>
                    </w:rPr>
                    <w:t>w.</w:t>
                  </w:r>
                  <w:r>
                    <w:rPr>
                      <w:rFonts w:ascii="Georgia" w:eastAsia="Georgia" w:hAnsi="Georgia" w:cs="Georgia"/>
                      <w:color w:val="0462C1"/>
                      <w:spacing w:val="1"/>
                      <w:u w:val="single" w:color="0462C1"/>
                    </w:rPr>
                    <w:t>t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o</w:t>
                  </w:r>
                  <w:r>
                    <w:rPr>
                      <w:rFonts w:ascii="Georgia" w:eastAsia="Georgia" w:hAnsi="Georgia" w:cs="Georgia"/>
                      <w:color w:val="0462C1"/>
                      <w:spacing w:val="2"/>
                      <w:u w:val="single" w:color="0462C1"/>
                    </w:rPr>
                    <w:t>m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r</w:t>
                  </w:r>
                  <w:r>
                    <w:rPr>
                      <w:rFonts w:ascii="Georgia" w:eastAsia="Georgia" w:hAnsi="Georgia" w:cs="Georgia"/>
                      <w:color w:val="0462C1"/>
                      <w:spacing w:val="-1"/>
                      <w:u w:val="single" w:color="0462C1"/>
                    </w:rPr>
                    <w:t>i</w:t>
                  </w:r>
                  <w:r>
                    <w:rPr>
                      <w:rFonts w:ascii="Georgia" w:eastAsia="Georgia" w:hAnsi="Georgia" w:cs="Georgia"/>
                      <w:color w:val="0462C1"/>
                      <w:spacing w:val="1"/>
                      <w:u w:val="single" w:color="0462C1"/>
                    </w:rPr>
                    <w:t>ch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ey</w:t>
                  </w:r>
                  <w:r>
                    <w:rPr>
                      <w:rFonts w:ascii="Georgia" w:eastAsia="Georgia" w:hAnsi="Georgia" w:cs="Georgia"/>
                      <w:color w:val="0462C1"/>
                      <w:spacing w:val="-1"/>
                      <w:u w:val="single" w:color="0462C1"/>
                    </w:rPr>
                    <w:t>.</w:t>
                  </w:r>
                  <w:r>
                    <w:rPr>
                      <w:rFonts w:ascii="Georgia" w:eastAsia="Georgia" w:hAnsi="Georgia" w:cs="Georgia"/>
                      <w:color w:val="0462C1"/>
                      <w:spacing w:val="2"/>
                      <w:u w:val="single" w:color="0462C1"/>
                    </w:rPr>
                    <w:t>n</w:t>
                  </w:r>
                  <w:r>
                    <w:rPr>
                      <w:rFonts w:ascii="Georgia" w:eastAsia="Georgia" w:hAnsi="Georgia" w:cs="Georgia"/>
                      <w:color w:val="0462C1"/>
                      <w:u w:val="single" w:color="0462C1"/>
                    </w:rPr>
                    <w:t>et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76" w:rsidRDefault="00791B76">
      <w:r>
        <w:separator/>
      </w:r>
    </w:p>
  </w:footnote>
  <w:footnote w:type="continuationSeparator" w:id="0">
    <w:p w:rsidR="00791B76" w:rsidRDefault="0079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38" w:rsidRDefault="006E79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D6" w:rsidRDefault="00791B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80.6pt;margin-top:20.95pt;width:217.5pt;height:49.4pt;z-index:-251663872;mso-position-horizontal-relative:page;mso-position-vertical-relative:page" filled="f" stroked="f">
          <v:textbox inset="0,0,0,0">
            <w:txbxContent>
              <w:p w:rsidR="00D66FD6" w:rsidRDefault="006E7938">
                <w:pPr>
                  <w:spacing w:line="380" w:lineRule="exact"/>
                  <w:ind w:left="20" w:right="-54"/>
                  <w:rPr>
                    <w:rFonts w:ascii="Georgia" w:eastAsia="Georgia" w:hAnsi="Georgia" w:cs="Georgia"/>
                    <w:sz w:val="36"/>
                    <w:szCs w:val="36"/>
                  </w:rPr>
                </w:pPr>
                <w:r>
                  <w:rPr>
                    <w:rFonts w:ascii="Georgia" w:eastAsia="Georgia" w:hAnsi="Georgia" w:cs="Georgia"/>
                    <w:b/>
                    <w:sz w:val="36"/>
                    <w:szCs w:val="36"/>
                  </w:rPr>
                  <w:t xml:space="preserve">AP WORLD LEQ </w:t>
                </w:r>
                <w:r w:rsidR="00E211D9">
                  <w:rPr>
                    <w:rFonts w:ascii="Georgia" w:eastAsia="Georgia" w:hAnsi="Georgia" w:cs="Georgia"/>
                    <w:b/>
                    <w:sz w:val="36"/>
                    <w:szCs w:val="36"/>
                  </w:rPr>
                  <w:t>RU</w:t>
                </w:r>
                <w:r w:rsidR="00E211D9">
                  <w:rPr>
                    <w:rFonts w:ascii="Georgia" w:eastAsia="Georgia" w:hAnsi="Georgia" w:cs="Georgia"/>
                    <w:b/>
                    <w:spacing w:val="1"/>
                    <w:sz w:val="36"/>
                    <w:szCs w:val="36"/>
                  </w:rPr>
                  <w:t>BR</w:t>
                </w:r>
                <w:r w:rsidR="00E211D9">
                  <w:rPr>
                    <w:rFonts w:ascii="Georgia" w:eastAsia="Georgia" w:hAnsi="Georgia" w:cs="Georgia"/>
                    <w:b/>
                    <w:sz w:val="36"/>
                    <w:szCs w:val="36"/>
                  </w:rPr>
                  <w:t>IC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42.6pt;margin-top:53.35pt;width:196.95pt;height:13.05pt;z-index:-251662848;mso-position-horizontal-relative:page;mso-position-vertical-relative:page" filled="f" stroked="f">
          <v:textbox inset="0,0,0,0">
            <w:txbxContent>
              <w:p w:rsidR="00D66FD6" w:rsidRDefault="00E211D9">
                <w:pPr>
                  <w:tabs>
                    <w:tab w:val="left" w:pos="3900"/>
                  </w:tabs>
                  <w:spacing w:line="240" w:lineRule="exact"/>
                  <w:ind w:left="20" w:right="-33"/>
                  <w:rPr>
                    <w:rFonts w:ascii="Georgia" w:eastAsia="Georgia" w:hAnsi="Georgia" w:cs="Georgia"/>
                    <w:sz w:val="22"/>
                    <w:szCs w:val="22"/>
                  </w:rPr>
                </w:pPr>
                <w:r>
                  <w:rPr>
                    <w:rFonts w:ascii="Georgia" w:eastAsia="Georgia" w:hAnsi="Georgia" w:cs="Georgia"/>
                    <w:b/>
                    <w:sz w:val="22"/>
                    <w:szCs w:val="22"/>
                  </w:rPr>
                  <w:t>Na</w:t>
                </w:r>
                <w:r>
                  <w:rPr>
                    <w:rFonts w:ascii="Georgia" w:eastAsia="Georgia" w:hAnsi="Georgia" w:cs="Georgia"/>
                    <w:b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Georgia" w:eastAsia="Georgia" w:hAnsi="Georgia" w:cs="Georgia"/>
                    <w:b/>
                    <w:spacing w:val="1"/>
                    <w:sz w:val="22"/>
                    <w:szCs w:val="22"/>
                  </w:rPr>
                  <w:t>e</w:t>
                </w:r>
                <w:r>
                  <w:rPr>
                    <w:rFonts w:ascii="Georgia" w:eastAsia="Georgia" w:hAnsi="Georgia" w:cs="Georgia"/>
                    <w:b/>
                    <w:sz w:val="22"/>
                    <w:szCs w:val="22"/>
                  </w:rPr>
                  <w:t>:</w:t>
                </w:r>
                <w:r>
                  <w:rPr>
                    <w:rFonts w:ascii="Georgia" w:eastAsia="Georgia" w:hAnsi="Georgia" w:cs="Georgia"/>
                    <w:b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D6" w:rsidRDefault="00791B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.6pt;margin-top:25.75pt;width:226.5pt;height:44.6pt;z-index:-251661824;mso-position-horizontal-relative:page;mso-position-vertical-relative:page" filled="f" stroked="f">
          <v:textbox inset="0,0,0,0">
            <w:txbxContent>
              <w:p w:rsidR="00D66FD6" w:rsidRDefault="00E211D9">
                <w:pPr>
                  <w:spacing w:line="380" w:lineRule="exact"/>
                  <w:ind w:left="20" w:right="-54"/>
                  <w:rPr>
                    <w:rFonts w:ascii="Georgia" w:eastAsia="Georgia" w:hAnsi="Georgia" w:cs="Georgia"/>
                    <w:sz w:val="36"/>
                    <w:szCs w:val="36"/>
                  </w:rPr>
                </w:pPr>
                <w:r>
                  <w:rPr>
                    <w:rFonts w:ascii="Georgia" w:eastAsia="Georgia" w:hAnsi="Georgia" w:cs="Georgia"/>
                    <w:b/>
                    <w:sz w:val="36"/>
                    <w:szCs w:val="36"/>
                  </w:rPr>
                  <w:t xml:space="preserve">AP </w:t>
                </w:r>
                <w:r w:rsidR="006E7938">
                  <w:rPr>
                    <w:rFonts w:ascii="Georgia" w:eastAsia="Georgia" w:hAnsi="Georgia" w:cs="Georgia"/>
                    <w:b/>
                    <w:sz w:val="36"/>
                    <w:szCs w:val="36"/>
                  </w:rPr>
                  <w:t xml:space="preserve">WORLD </w:t>
                </w:r>
                <w:r>
                  <w:rPr>
                    <w:rFonts w:ascii="Georgia" w:eastAsia="Georgia" w:hAnsi="Georgia" w:cs="Georgia"/>
                    <w:b/>
                    <w:sz w:val="36"/>
                    <w:szCs w:val="36"/>
                  </w:rPr>
                  <w:t xml:space="preserve">LEQ </w:t>
                </w:r>
                <w:r>
                  <w:rPr>
                    <w:rFonts w:ascii="Georgia" w:eastAsia="Georgia" w:hAnsi="Georgia" w:cs="Georgia"/>
                    <w:b/>
                    <w:spacing w:val="1"/>
                    <w:sz w:val="36"/>
                    <w:szCs w:val="36"/>
                  </w:rPr>
                  <w:t>R</w:t>
                </w:r>
                <w:r>
                  <w:rPr>
                    <w:rFonts w:ascii="Georgia" w:eastAsia="Georgia" w:hAnsi="Georgia" w:cs="Georgia"/>
                    <w:b/>
                    <w:sz w:val="36"/>
                    <w:szCs w:val="36"/>
                  </w:rPr>
                  <w:t>UB</w:t>
                </w:r>
                <w:r>
                  <w:rPr>
                    <w:rFonts w:ascii="Georgia" w:eastAsia="Georgia" w:hAnsi="Georgia" w:cs="Georgia"/>
                    <w:b/>
                    <w:spacing w:val="1"/>
                    <w:sz w:val="36"/>
                    <w:szCs w:val="36"/>
                  </w:rPr>
                  <w:t>R</w:t>
                </w:r>
                <w:r>
                  <w:rPr>
                    <w:rFonts w:ascii="Georgia" w:eastAsia="Georgia" w:hAnsi="Georgia" w:cs="Georgia"/>
                    <w:b/>
                    <w:sz w:val="36"/>
                    <w:szCs w:val="36"/>
                  </w:rPr>
                  <w:t>IC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42.6pt;margin-top:53.35pt;width:196.95pt;height:13.05pt;z-index:-251660800;mso-position-horizontal-relative:page;mso-position-vertical-relative:page" filled="f" stroked="f">
          <v:textbox inset="0,0,0,0">
            <w:txbxContent>
              <w:p w:rsidR="00D66FD6" w:rsidRDefault="00E211D9">
                <w:pPr>
                  <w:tabs>
                    <w:tab w:val="left" w:pos="3900"/>
                  </w:tabs>
                  <w:spacing w:line="240" w:lineRule="exact"/>
                  <w:ind w:left="20" w:right="-33"/>
                  <w:rPr>
                    <w:rFonts w:ascii="Georgia" w:eastAsia="Georgia" w:hAnsi="Georgia" w:cs="Georgia"/>
                    <w:sz w:val="22"/>
                    <w:szCs w:val="22"/>
                  </w:rPr>
                </w:pPr>
                <w:r>
                  <w:rPr>
                    <w:rFonts w:ascii="Georgia" w:eastAsia="Georgia" w:hAnsi="Georgia" w:cs="Georgia"/>
                    <w:b/>
                    <w:sz w:val="22"/>
                    <w:szCs w:val="22"/>
                  </w:rPr>
                  <w:t>Na</w:t>
                </w:r>
                <w:r>
                  <w:rPr>
                    <w:rFonts w:ascii="Georgia" w:eastAsia="Georgia" w:hAnsi="Georgia" w:cs="Georgia"/>
                    <w:b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Georgia" w:eastAsia="Georgia" w:hAnsi="Georgia" w:cs="Georgia"/>
                    <w:b/>
                    <w:spacing w:val="1"/>
                    <w:sz w:val="22"/>
                    <w:szCs w:val="22"/>
                  </w:rPr>
                  <w:t>e</w:t>
                </w:r>
                <w:r>
                  <w:rPr>
                    <w:rFonts w:ascii="Georgia" w:eastAsia="Georgia" w:hAnsi="Georgia" w:cs="Georgia"/>
                    <w:b/>
                    <w:sz w:val="22"/>
                    <w:szCs w:val="22"/>
                  </w:rPr>
                  <w:t>:</w:t>
                </w:r>
                <w:r>
                  <w:rPr>
                    <w:rFonts w:ascii="Georgia" w:eastAsia="Georgia" w:hAnsi="Georgia" w:cs="Georgia"/>
                    <w:b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sz w:val="22"/>
                    <w:szCs w:val="2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6235"/>
    <w:multiLevelType w:val="multilevel"/>
    <w:tmpl w:val="A98ABE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6"/>
    <w:rsid w:val="001208BF"/>
    <w:rsid w:val="006E7938"/>
    <w:rsid w:val="00791B76"/>
    <w:rsid w:val="00D66FD6"/>
    <w:rsid w:val="00E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5A1A67BC-0114-4954-992F-872C868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38"/>
  </w:style>
  <w:style w:type="paragraph" w:styleId="Footer">
    <w:name w:val="footer"/>
    <w:basedOn w:val="Normal"/>
    <w:link w:val="FooterChar"/>
    <w:uiPriority w:val="99"/>
    <w:unhideWhenUsed/>
    <w:rsid w:val="006E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tomrichey.net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mrichey.net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mriche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Elrick</dc:creator>
  <cp:lastModifiedBy>Gracia Elrick</cp:lastModifiedBy>
  <cp:revision>2</cp:revision>
  <dcterms:created xsi:type="dcterms:W3CDTF">2016-08-16T16:12:00Z</dcterms:created>
  <dcterms:modified xsi:type="dcterms:W3CDTF">2016-08-16T16:12:00Z</dcterms:modified>
</cp:coreProperties>
</file>